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DB20" w14:textId="5D9066B6" w:rsidR="00B60FDB" w:rsidRDefault="00B60FDB">
      <w:pPr>
        <w:rPr>
          <w:lang w:val="de-CH"/>
        </w:rPr>
      </w:pPr>
      <w:r>
        <w:rPr>
          <w:lang w:val="de-CH"/>
        </w:rPr>
        <w:t>Vorname, Name</w:t>
      </w:r>
    </w:p>
    <w:p w14:paraId="07C14EA1" w14:textId="108E584E" w:rsidR="00B60FDB" w:rsidRDefault="00B60FDB">
      <w:pPr>
        <w:rPr>
          <w:lang w:val="de-CH"/>
        </w:rPr>
      </w:pPr>
      <w:r>
        <w:rPr>
          <w:lang w:val="de-CH"/>
        </w:rPr>
        <w:t>Strasse, Hausnummer</w:t>
      </w:r>
    </w:p>
    <w:p w14:paraId="3FDE5704" w14:textId="25C265E3" w:rsidR="00B60FDB" w:rsidRDefault="00B60FDB">
      <w:pPr>
        <w:rPr>
          <w:lang w:val="de-CH"/>
        </w:rPr>
      </w:pPr>
      <w:r>
        <w:rPr>
          <w:lang w:val="de-CH"/>
        </w:rPr>
        <w:t>PLZ, Ort</w:t>
      </w:r>
    </w:p>
    <w:p w14:paraId="2DCB8D82" w14:textId="54B7709A" w:rsidR="00B60FDB" w:rsidRDefault="00B60FDB">
      <w:pPr>
        <w:rPr>
          <w:lang w:val="de-CH"/>
        </w:rPr>
      </w:pPr>
      <w:r>
        <w:rPr>
          <w:lang w:val="de-CH"/>
        </w:rPr>
        <w:t>E-Mail</w:t>
      </w:r>
    </w:p>
    <w:p w14:paraId="3FC86C3D" w14:textId="2D7DBF1F" w:rsidR="00B60FDB" w:rsidRDefault="00B60FDB">
      <w:pPr>
        <w:rPr>
          <w:lang w:val="de-CH"/>
        </w:rPr>
      </w:pPr>
      <w:r>
        <w:rPr>
          <w:lang w:val="de-CH"/>
        </w:rPr>
        <w:t>Telefon</w:t>
      </w:r>
    </w:p>
    <w:p w14:paraId="5B1DD68E" w14:textId="0DBED1B7" w:rsidR="00B60FDB" w:rsidRDefault="00B60FDB">
      <w:pPr>
        <w:rPr>
          <w:lang w:val="de-CH"/>
        </w:rPr>
      </w:pPr>
      <w:r>
        <w:rPr>
          <w:lang w:val="de-CH"/>
        </w:rPr>
        <w:tab/>
      </w:r>
      <w:r>
        <w:rPr>
          <w:lang w:val="de-CH"/>
        </w:rPr>
        <w:tab/>
      </w:r>
      <w:r>
        <w:rPr>
          <w:lang w:val="de-CH"/>
        </w:rPr>
        <w:tab/>
      </w:r>
      <w:r>
        <w:rPr>
          <w:lang w:val="de-CH"/>
        </w:rPr>
        <w:tab/>
      </w:r>
      <w:r>
        <w:rPr>
          <w:lang w:val="de-CH"/>
        </w:rPr>
        <w:tab/>
      </w:r>
      <w:r>
        <w:rPr>
          <w:lang w:val="de-CH"/>
        </w:rPr>
        <w:tab/>
      </w:r>
      <w:r w:rsidR="00F5211B">
        <w:rPr>
          <w:lang w:val="de-CH"/>
        </w:rPr>
        <w:t>Vermieter /Reisebüro</w:t>
      </w:r>
    </w:p>
    <w:p w14:paraId="1C26C9EA" w14:textId="638655AB" w:rsidR="00B60FDB" w:rsidRDefault="00B60FDB">
      <w:pPr>
        <w:rPr>
          <w:lang w:val="de-CH"/>
        </w:rPr>
      </w:pPr>
      <w:r>
        <w:rPr>
          <w:lang w:val="de-CH"/>
        </w:rPr>
        <w:tab/>
      </w:r>
      <w:r>
        <w:rPr>
          <w:lang w:val="de-CH"/>
        </w:rPr>
        <w:tab/>
      </w:r>
      <w:r>
        <w:rPr>
          <w:lang w:val="de-CH"/>
        </w:rPr>
        <w:tab/>
      </w:r>
      <w:r>
        <w:rPr>
          <w:lang w:val="de-CH"/>
        </w:rPr>
        <w:tab/>
      </w:r>
      <w:r>
        <w:rPr>
          <w:lang w:val="de-CH"/>
        </w:rPr>
        <w:tab/>
      </w:r>
      <w:r>
        <w:rPr>
          <w:lang w:val="de-CH"/>
        </w:rPr>
        <w:tab/>
        <w:t>Strasse, Hausnummer</w:t>
      </w:r>
    </w:p>
    <w:p w14:paraId="33916C1F" w14:textId="75E835C1" w:rsidR="00B60FDB" w:rsidRDefault="00B60FDB">
      <w:pPr>
        <w:rPr>
          <w:lang w:val="de-CH"/>
        </w:rPr>
      </w:pPr>
      <w:r>
        <w:rPr>
          <w:lang w:val="de-CH"/>
        </w:rPr>
        <w:tab/>
      </w:r>
      <w:r>
        <w:rPr>
          <w:lang w:val="de-CH"/>
        </w:rPr>
        <w:tab/>
      </w:r>
      <w:r>
        <w:rPr>
          <w:lang w:val="de-CH"/>
        </w:rPr>
        <w:tab/>
      </w:r>
      <w:r>
        <w:rPr>
          <w:lang w:val="de-CH"/>
        </w:rPr>
        <w:tab/>
      </w:r>
      <w:r>
        <w:rPr>
          <w:lang w:val="de-CH"/>
        </w:rPr>
        <w:tab/>
      </w:r>
      <w:r>
        <w:rPr>
          <w:lang w:val="de-CH"/>
        </w:rPr>
        <w:tab/>
        <w:t>PLZ, Ort</w:t>
      </w:r>
    </w:p>
    <w:p w14:paraId="68631D21" w14:textId="3D616A1B" w:rsidR="00B60FDB" w:rsidRDefault="00B60FDB">
      <w:pPr>
        <w:rPr>
          <w:lang w:val="de-CH"/>
        </w:rPr>
      </w:pPr>
    </w:p>
    <w:p w14:paraId="16BE7D54" w14:textId="24DAC893" w:rsidR="00B60FDB" w:rsidRDefault="00B60FDB">
      <w:pPr>
        <w:rPr>
          <w:lang w:val="de-CH"/>
        </w:rPr>
      </w:pPr>
    </w:p>
    <w:p w14:paraId="784D66B2" w14:textId="13B57CF7" w:rsidR="00B60FDB" w:rsidRDefault="00B60FDB">
      <w:pPr>
        <w:rPr>
          <w:lang w:val="de-CH"/>
        </w:rPr>
      </w:pPr>
      <w:r>
        <w:rPr>
          <w:lang w:val="de-CH"/>
        </w:rPr>
        <w:t>Ort, Datum</w:t>
      </w:r>
    </w:p>
    <w:p w14:paraId="3487B8F1" w14:textId="55CECBA4" w:rsidR="00B60FDB" w:rsidRDefault="00B60FDB">
      <w:pPr>
        <w:rPr>
          <w:lang w:val="de-CH"/>
        </w:rPr>
      </w:pPr>
    </w:p>
    <w:p w14:paraId="2D5BA631" w14:textId="6A617E29" w:rsidR="009B2DB4" w:rsidRDefault="00F5211B">
      <w:pPr>
        <w:rPr>
          <w:b/>
          <w:bCs/>
          <w:lang w:val="de-CH"/>
        </w:rPr>
      </w:pPr>
      <w:r>
        <w:rPr>
          <w:b/>
          <w:bCs/>
          <w:lang w:val="de-CH"/>
        </w:rPr>
        <w:t>Entschädigungsforderung für Ferienunterkunft in ……………………(Adresse) vom …………. (Anfangsdatum) bis …………… (Enddatum)</w:t>
      </w:r>
    </w:p>
    <w:p w14:paraId="17996BC2" w14:textId="73C7B549" w:rsidR="00A93C0D" w:rsidRDefault="00A93C0D">
      <w:pPr>
        <w:rPr>
          <w:b/>
          <w:bCs/>
          <w:lang w:val="de-CH"/>
        </w:rPr>
      </w:pPr>
    </w:p>
    <w:p w14:paraId="3F11C8A2" w14:textId="466A9C3D" w:rsidR="005F6F03" w:rsidRDefault="00F5211B">
      <w:pPr>
        <w:rPr>
          <w:b/>
          <w:bCs/>
          <w:lang w:val="de-CH"/>
        </w:rPr>
      </w:pPr>
      <w:r>
        <w:rPr>
          <w:b/>
          <w:bCs/>
          <w:lang w:val="de-CH"/>
        </w:rPr>
        <w:t xml:space="preserve">Kundennummer: </w:t>
      </w:r>
    </w:p>
    <w:p w14:paraId="02F8B265" w14:textId="77777777" w:rsidR="00F5211B" w:rsidRDefault="00F5211B">
      <w:pPr>
        <w:rPr>
          <w:b/>
          <w:bCs/>
          <w:lang w:val="de-CH"/>
        </w:rPr>
      </w:pPr>
    </w:p>
    <w:p w14:paraId="4BCB2532" w14:textId="77777777" w:rsidR="005F6F03" w:rsidRDefault="005F6F03">
      <w:pPr>
        <w:rPr>
          <w:lang w:val="de-CH"/>
        </w:rPr>
      </w:pPr>
      <w:r w:rsidRPr="005F6F03">
        <w:rPr>
          <w:lang w:val="de-CH"/>
        </w:rPr>
        <w:t>Se</w:t>
      </w:r>
      <w:r>
        <w:rPr>
          <w:lang w:val="de-CH"/>
        </w:rPr>
        <w:t>hr geehrte Damen und Herren</w:t>
      </w:r>
    </w:p>
    <w:p w14:paraId="10490668" w14:textId="77777777" w:rsidR="005F6F03" w:rsidRDefault="005F6F03">
      <w:pPr>
        <w:rPr>
          <w:lang w:val="de-CH"/>
        </w:rPr>
      </w:pPr>
    </w:p>
    <w:p w14:paraId="03F4E4DD" w14:textId="77777777" w:rsidR="00F5211B" w:rsidRDefault="00F5211B">
      <w:pPr>
        <w:rPr>
          <w:lang w:val="de-CH"/>
        </w:rPr>
      </w:pPr>
      <w:r>
        <w:rPr>
          <w:lang w:val="de-CH"/>
        </w:rPr>
        <w:t xml:space="preserve">Wie schon am …………… gemeldet (telefonisch, schriftlich, mündlich), entsprach oben aufgeführte Ferienunterkunft nicht den in der Buchung angegebenen Unterkunftsdetails: </w:t>
      </w:r>
    </w:p>
    <w:p w14:paraId="4DC5E09D" w14:textId="77777777" w:rsidR="00F5211B" w:rsidRDefault="00F5211B">
      <w:pPr>
        <w:rPr>
          <w:lang w:val="de-CH"/>
        </w:rPr>
      </w:pPr>
    </w:p>
    <w:p w14:paraId="49B2C014" w14:textId="77777777" w:rsidR="00F5211B" w:rsidRDefault="00F5211B" w:rsidP="00F5211B">
      <w:pPr>
        <w:pStyle w:val="Listenabsatz"/>
        <w:numPr>
          <w:ilvl w:val="0"/>
          <w:numId w:val="33"/>
        </w:numPr>
        <w:rPr>
          <w:lang w:val="de-CH"/>
        </w:rPr>
      </w:pPr>
      <w:r>
        <w:rPr>
          <w:lang w:val="de-CH"/>
        </w:rPr>
        <w:t>Mangel genau beschreiben</w:t>
      </w:r>
    </w:p>
    <w:p w14:paraId="057B858D" w14:textId="77777777" w:rsidR="00F5211B" w:rsidRDefault="00F5211B" w:rsidP="00F5211B">
      <w:pPr>
        <w:pStyle w:val="Listenabsatz"/>
        <w:numPr>
          <w:ilvl w:val="0"/>
          <w:numId w:val="33"/>
        </w:numPr>
        <w:rPr>
          <w:lang w:val="de-CH"/>
        </w:rPr>
      </w:pPr>
      <w:r>
        <w:rPr>
          <w:lang w:val="de-CH"/>
        </w:rPr>
        <w:t>Mangel genau beschreiben</w:t>
      </w:r>
    </w:p>
    <w:p w14:paraId="5A2B4557" w14:textId="77777777" w:rsidR="00F5211B" w:rsidRDefault="00F5211B" w:rsidP="00F5211B">
      <w:pPr>
        <w:pStyle w:val="Listenabsatz"/>
        <w:numPr>
          <w:ilvl w:val="0"/>
          <w:numId w:val="33"/>
        </w:numPr>
        <w:rPr>
          <w:lang w:val="de-CH"/>
        </w:rPr>
      </w:pPr>
      <w:r>
        <w:rPr>
          <w:lang w:val="de-CH"/>
        </w:rPr>
        <w:t>Mangel genau beschreiben</w:t>
      </w:r>
    </w:p>
    <w:p w14:paraId="26F6BBD1" w14:textId="401E71C3" w:rsidR="00F5211B" w:rsidRPr="00F5211B" w:rsidRDefault="00F5211B" w:rsidP="00F5211B">
      <w:pPr>
        <w:pStyle w:val="Listenabsatz"/>
        <w:numPr>
          <w:ilvl w:val="0"/>
          <w:numId w:val="33"/>
        </w:numPr>
        <w:rPr>
          <w:lang w:val="de-CH"/>
        </w:rPr>
      </w:pPr>
      <w:r>
        <w:rPr>
          <w:lang w:val="de-CH"/>
        </w:rPr>
        <w:t>…………………………………………</w:t>
      </w:r>
      <w:r w:rsidRPr="00F5211B">
        <w:rPr>
          <w:lang w:val="de-CH"/>
        </w:rPr>
        <w:t xml:space="preserve"> </w:t>
      </w:r>
    </w:p>
    <w:p w14:paraId="4A6BA4E3" w14:textId="77777777" w:rsidR="00F5211B" w:rsidRDefault="00F5211B">
      <w:pPr>
        <w:rPr>
          <w:lang w:val="de-CH"/>
        </w:rPr>
      </w:pPr>
    </w:p>
    <w:p w14:paraId="69F8F425" w14:textId="545DA9BD" w:rsidR="005F6F03" w:rsidRDefault="00E71F2F">
      <w:pPr>
        <w:rPr>
          <w:lang w:val="de-CH"/>
        </w:rPr>
      </w:pPr>
      <w:r>
        <w:rPr>
          <w:lang w:val="de-CH"/>
        </w:rPr>
        <w:t>D</w:t>
      </w:r>
      <w:r w:rsidR="008C0CC2">
        <w:rPr>
          <w:lang w:val="de-CH"/>
        </w:rPr>
        <w:t xml:space="preserve">ie </w:t>
      </w:r>
      <w:r w:rsidR="00F5211B">
        <w:rPr>
          <w:lang w:val="de-CH"/>
        </w:rPr>
        <w:t xml:space="preserve">Mängel </w:t>
      </w:r>
      <w:r>
        <w:rPr>
          <w:lang w:val="de-CH"/>
        </w:rPr>
        <w:t>wurde</w:t>
      </w:r>
      <w:r w:rsidR="009B2DB4">
        <w:rPr>
          <w:lang w:val="de-CH"/>
        </w:rPr>
        <w:t>n</w:t>
      </w:r>
      <w:r>
        <w:rPr>
          <w:lang w:val="de-CH"/>
        </w:rPr>
        <w:t xml:space="preserve"> </w:t>
      </w:r>
      <w:r w:rsidR="00F5211B">
        <w:rPr>
          <w:lang w:val="de-CH"/>
        </w:rPr>
        <w:t xml:space="preserve">ebenfalls </w:t>
      </w:r>
      <w:r>
        <w:rPr>
          <w:lang w:val="de-CH"/>
        </w:rPr>
        <w:t>vor Ort gemeldet</w:t>
      </w:r>
      <w:r w:rsidR="00F5211B">
        <w:rPr>
          <w:lang w:val="de-CH"/>
        </w:rPr>
        <w:t xml:space="preserve">. </w:t>
      </w:r>
      <w:r w:rsidR="009B2DB4">
        <w:rPr>
          <w:lang w:val="de-CH"/>
        </w:rPr>
        <w:t xml:space="preserve">Im Weiteren wurden Fotos der Schäden erstellt. </w:t>
      </w:r>
      <w:r>
        <w:rPr>
          <w:lang w:val="de-CH"/>
        </w:rPr>
        <w:t xml:space="preserve">Ich verweise auf </w:t>
      </w:r>
      <w:r w:rsidR="009B2DB4">
        <w:rPr>
          <w:lang w:val="de-CH"/>
        </w:rPr>
        <w:t>die Beilage</w:t>
      </w:r>
      <w:r>
        <w:rPr>
          <w:lang w:val="de-CH"/>
        </w:rPr>
        <w:t>.</w:t>
      </w:r>
      <w:r w:rsidR="00976003">
        <w:rPr>
          <w:lang w:val="de-CH"/>
        </w:rPr>
        <w:t xml:space="preserve"> </w:t>
      </w:r>
      <w:r w:rsidR="00F5211B">
        <w:rPr>
          <w:lang w:val="de-CH"/>
        </w:rPr>
        <w:t xml:space="preserve">Leider wurde meiner Aufforderung zu (Nachreinigung, Zimmerwechsel, nicht schimmliges </w:t>
      </w:r>
      <w:proofErr w:type="gramStart"/>
      <w:r w:rsidR="00F5211B">
        <w:rPr>
          <w:lang w:val="de-CH"/>
        </w:rPr>
        <w:t>Essen..</w:t>
      </w:r>
      <w:proofErr w:type="gramEnd"/>
      <w:r w:rsidR="00F5211B">
        <w:rPr>
          <w:lang w:val="de-CH"/>
        </w:rPr>
        <w:t>) nicht entsprochen. (Genaue Beschreibung, wie vor Ort auf die Beanstandung eingegangen worden ist).</w:t>
      </w:r>
    </w:p>
    <w:p w14:paraId="3B98DBB6" w14:textId="77777777" w:rsidR="005F6F03" w:rsidRDefault="005F6F03">
      <w:pPr>
        <w:rPr>
          <w:lang w:val="de-CH"/>
        </w:rPr>
      </w:pPr>
    </w:p>
    <w:p w14:paraId="2FA50911" w14:textId="7CEE86A8" w:rsidR="005F6F03" w:rsidRDefault="00DD3C1B" w:rsidP="005F6F03">
      <w:pPr>
        <w:rPr>
          <w:lang w:val="de-CH"/>
        </w:rPr>
      </w:pPr>
      <w:r>
        <w:rPr>
          <w:lang w:val="de-CH"/>
        </w:rPr>
        <w:t xml:space="preserve">Der Vertrag zwischen Ihnen und mir wurde (nicht, nur teilweise) erfüllt, weshalb ich eine Entschädigung in der Höhe von Fr. ……… (Betrag) geltend mache. Dieser Betrag setzt sich aus den folgenden Positionen zusammen: </w:t>
      </w:r>
    </w:p>
    <w:p w14:paraId="65B0D47D" w14:textId="05455CE7" w:rsidR="00DD3C1B" w:rsidRDefault="00DD3C1B" w:rsidP="005F6F03">
      <w:pPr>
        <w:rPr>
          <w:lang w:val="de-CH"/>
        </w:rPr>
      </w:pPr>
      <w:r>
        <w:rPr>
          <w:lang w:val="de-CH"/>
        </w:rPr>
        <w:t>- z.B. anderes Hotel</w:t>
      </w:r>
      <w:r>
        <w:rPr>
          <w:lang w:val="de-CH"/>
        </w:rPr>
        <w:tab/>
      </w:r>
      <w:r>
        <w:rPr>
          <w:lang w:val="de-CH"/>
        </w:rPr>
        <w:tab/>
      </w:r>
      <w:r>
        <w:rPr>
          <w:lang w:val="de-CH"/>
        </w:rPr>
        <w:tab/>
      </w:r>
      <w:r>
        <w:rPr>
          <w:lang w:val="de-CH"/>
        </w:rPr>
        <w:tab/>
        <w:t>Fr.</w:t>
      </w:r>
    </w:p>
    <w:p w14:paraId="348C4D58" w14:textId="73CF493D" w:rsidR="00DD3C1B" w:rsidRDefault="00DD3C1B" w:rsidP="005F6F03">
      <w:pPr>
        <w:rPr>
          <w:lang w:val="de-CH"/>
        </w:rPr>
      </w:pPr>
      <w:r>
        <w:rPr>
          <w:lang w:val="de-CH"/>
        </w:rPr>
        <w:t>- Auswärtiges Essen</w:t>
      </w:r>
      <w:r>
        <w:rPr>
          <w:lang w:val="de-CH"/>
        </w:rPr>
        <w:tab/>
      </w:r>
      <w:r>
        <w:rPr>
          <w:lang w:val="de-CH"/>
        </w:rPr>
        <w:tab/>
      </w:r>
      <w:r>
        <w:rPr>
          <w:lang w:val="de-CH"/>
        </w:rPr>
        <w:tab/>
      </w:r>
      <w:r>
        <w:rPr>
          <w:lang w:val="de-CH"/>
        </w:rPr>
        <w:tab/>
        <w:t>Fr.</w:t>
      </w:r>
    </w:p>
    <w:p w14:paraId="51822847" w14:textId="75700FD5" w:rsidR="00DD3C1B" w:rsidRDefault="00DD3C1B" w:rsidP="005F6F03">
      <w:pPr>
        <w:rPr>
          <w:lang w:val="de-CH"/>
        </w:rPr>
      </w:pPr>
      <w:r>
        <w:rPr>
          <w:lang w:val="de-CH"/>
        </w:rPr>
        <w:t>- Sonstiges</w:t>
      </w:r>
      <w:r>
        <w:rPr>
          <w:lang w:val="de-CH"/>
        </w:rPr>
        <w:tab/>
      </w:r>
      <w:r>
        <w:rPr>
          <w:lang w:val="de-CH"/>
        </w:rPr>
        <w:tab/>
      </w:r>
      <w:r>
        <w:rPr>
          <w:lang w:val="de-CH"/>
        </w:rPr>
        <w:tab/>
      </w:r>
      <w:r>
        <w:rPr>
          <w:lang w:val="de-CH"/>
        </w:rPr>
        <w:tab/>
      </w:r>
      <w:r>
        <w:rPr>
          <w:lang w:val="de-CH"/>
        </w:rPr>
        <w:tab/>
        <w:t>Fr.</w:t>
      </w:r>
    </w:p>
    <w:p w14:paraId="00465650" w14:textId="2569F489" w:rsidR="005F6F03" w:rsidRDefault="005F6F03" w:rsidP="005F6F03">
      <w:pPr>
        <w:rPr>
          <w:b/>
          <w:bCs/>
          <w:lang w:val="de-CH"/>
        </w:rPr>
      </w:pPr>
    </w:p>
    <w:p w14:paraId="6CD6EB75" w14:textId="38B56D9B" w:rsidR="005F6F03" w:rsidRDefault="001F2E9E" w:rsidP="005F6F03">
      <w:pPr>
        <w:rPr>
          <w:lang w:val="de-CH"/>
        </w:rPr>
      </w:pPr>
      <w:r>
        <w:rPr>
          <w:lang w:val="de-CH"/>
        </w:rPr>
        <w:t xml:space="preserve">Bitte überweisen Sie mir binnen 10 Tagen den obigen Betrag von Fr. ……………………. auf das folgende Konto: </w:t>
      </w:r>
    </w:p>
    <w:p w14:paraId="233AA20F" w14:textId="1B67EF9F" w:rsidR="001F2E9E" w:rsidRDefault="001F2E9E" w:rsidP="005F6F03">
      <w:pPr>
        <w:rPr>
          <w:lang w:val="de-CH"/>
        </w:rPr>
      </w:pPr>
    </w:p>
    <w:p w14:paraId="7D6055E3" w14:textId="0F08E920" w:rsidR="001F2E9E" w:rsidRDefault="001F2E9E" w:rsidP="001F2E9E">
      <w:pPr>
        <w:rPr>
          <w:lang w:val="de-CH"/>
        </w:rPr>
      </w:pPr>
      <w:r w:rsidRPr="001F2E9E">
        <w:rPr>
          <w:lang w:val="de-CH"/>
        </w:rPr>
        <w:t>Kontoinhaber:</w:t>
      </w:r>
    </w:p>
    <w:p w14:paraId="63E428E5" w14:textId="6DB6649D" w:rsidR="001F2E9E" w:rsidRDefault="001F2E9E" w:rsidP="001F2E9E">
      <w:pPr>
        <w:rPr>
          <w:lang w:val="de-CH"/>
        </w:rPr>
      </w:pPr>
      <w:r>
        <w:rPr>
          <w:lang w:val="de-CH"/>
        </w:rPr>
        <w:t xml:space="preserve">IBAN: </w:t>
      </w:r>
    </w:p>
    <w:p w14:paraId="093EDBD7" w14:textId="48D5456B" w:rsidR="001F2E9E" w:rsidRDefault="001F2E9E" w:rsidP="001F2E9E">
      <w:pPr>
        <w:rPr>
          <w:lang w:val="de-CH"/>
        </w:rPr>
      </w:pPr>
      <w:r>
        <w:rPr>
          <w:lang w:val="de-CH"/>
        </w:rPr>
        <w:t xml:space="preserve">BIC: </w:t>
      </w:r>
    </w:p>
    <w:p w14:paraId="38D503D2" w14:textId="738259ED" w:rsidR="001F2E9E" w:rsidRDefault="001F2E9E" w:rsidP="001F2E9E">
      <w:pPr>
        <w:rPr>
          <w:lang w:val="de-CH"/>
        </w:rPr>
      </w:pPr>
      <w:r>
        <w:rPr>
          <w:lang w:val="de-CH"/>
        </w:rPr>
        <w:t>Bankinstitut / Post:</w:t>
      </w:r>
    </w:p>
    <w:p w14:paraId="6AC0D94C" w14:textId="05301451" w:rsidR="001F2E9E" w:rsidRDefault="001F2E9E" w:rsidP="001F2E9E">
      <w:pPr>
        <w:rPr>
          <w:lang w:val="de-CH"/>
        </w:rPr>
      </w:pPr>
    </w:p>
    <w:p w14:paraId="20881C1A" w14:textId="0C483914" w:rsidR="00FD4804" w:rsidRDefault="00FD4804" w:rsidP="001F2E9E">
      <w:pPr>
        <w:rPr>
          <w:lang w:val="de-CH"/>
        </w:rPr>
      </w:pPr>
      <w:r>
        <w:rPr>
          <w:lang w:val="de-CH"/>
        </w:rPr>
        <w:t xml:space="preserve">Für Ihre Bemühungen danke ich bestens. </w:t>
      </w:r>
    </w:p>
    <w:p w14:paraId="564DD57F" w14:textId="77777777" w:rsidR="00FD4804" w:rsidRDefault="00FD4804" w:rsidP="001F2E9E">
      <w:pPr>
        <w:rPr>
          <w:lang w:val="de-CH"/>
        </w:rPr>
      </w:pPr>
    </w:p>
    <w:p w14:paraId="2922E334" w14:textId="2A22B300" w:rsidR="001F2E9E" w:rsidRDefault="001F2E9E" w:rsidP="001F2E9E">
      <w:pPr>
        <w:rPr>
          <w:lang w:val="de-CH"/>
        </w:rPr>
      </w:pPr>
      <w:r>
        <w:rPr>
          <w:lang w:val="de-CH"/>
        </w:rPr>
        <w:t>Mit freundlichen Grüssen</w:t>
      </w:r>
    </w:p>
    <w:p w14:paraId="1039CAAA" w14:textId="14209010" w:rsidR="00D8714E" w:rsidRDefault="00D8714E" w:rsidP="001F2E9E">
      <w:pPr>
        <w:rPr>
          <w:lang w:val="de-CH"/>
        </w:rPr>
      </w:pPr>
    </w:p>
    <w:p w14:paraId="4043610C" w14:textId="75F3AE2E" w:rsidR="00D8714E" w:rsidRDefault="00D8714E" w:rsidP="001F2E9E">
      <w:pPr>
        <w:rPr>
          <w:lang w:val="de-CH"/>
        </w:rPr>
      </w:pPr>
    </w:p>
    <w:p w14:paraId="206E1598" w14:textId="3A3F3DDD" w:rsidR="00D8714E" w:rsidRDefault="00D8714E" w:rsidP="001F2E9E">
      <w:pPr>
        <w:rPr>
          <w:lang w:val="de-CH"/>
        </w:rPr>
      </w:pPr>
    </w:p>
    <w:p w14:paraId="1B480489" w14:textId="77777777" w:rsidR="001F2E9E" w:rsidRDefault="001F2E9E" w:rsidP="001F2E9E">
      <w:pPr>
        <w:rPr>
          <w:lang w:val="de-CH"/>
        </w:rPr>
      </w:pPr>
      <w:r>
        <w:rPr>
          <w:lang w:val="de-CH"/>
        </w:rPr>
        <w:t xml:space="preserve">Anlagen: </w:t>
      </w:r>
    </w:p>
    <w:p w14:paraId="43FB5AAF" w14:textId="177B8AB5" w:rsidR="001F2E9E" w:rsidRDefault="001F2E9E" w:rsidP="00EA1C93">
      <w:pPr>
        <w:pStyle w:val="Listenabsatz"/>
        <w:numPr>
          <w:ilvl w:val="0"/>
          <w:numId w:val="30"/>
        </w:numPr>
        <w:rPr>
          <w:lang w:val="de-CH"/>
        </w:rPr>
      </w:pPr>
      <w:r w:rsidRPr="00EA1C93">
        <w:rPr>
          <w:lang w:val="de-CH"/>
        </w:rPr>
        <w:t xml:space="preserve">Kopie </w:t>
      </w:r>
      <w:r w:rsidR="00DD3C1B">
        <w:rPr>
          <w:lang w:val="de-CH"/>
        </w:rPr>
        <w:t>Reiseunterlagen</w:t>
      </w:r>
    </w:p>
    <w:p w14:paraId="09B870B3" w14:textId="5A8B7B6C" w:rsidR="00D8714E" w:rsidRDefault="00B653EF" w:rsidP="00EA1C93">
      <w:pPr>
        <w:pStyle w:val="Listenabsatz"/>
        <w:numPr>
          <w:ilvl w:val="0"/>
          <w:numId w:val="30"/>
        </w:numPr>
        <w:rPr>
          <w:lang w:val="de-CH"/>
        </w:rPr>
      </w:pPr>
      <w:r>
        <w:rPr>
          <w:lang w:val="de-CH"/>
        </w:rPr>
        <w:t xml:space="preserve">Bestätigung </w:t>
      </w:r>
      <w:r w:rsidR="00DD3C1B">
        <w:rPr>
          <w:lang w:val="de-CH"/>
        </w:rPr>
        <w:t>der Mängel</w:t>
      </w:r>
      <w:r>
        <w:rPr>
          <w:lang w:val="de-CH"/>
        </w:rPr>
        <w:t xml:space="preserve"> / Fotos</w:t>
      </w:r>
    </w:p>
    <w:p w14:paraId="1A33435A" w14:textId="120B4FF4" w:rsidR="00DD3C1B" w:rsidRDefault="00DD3C1B" w:rsidP="001F2E9E">
      <w:pPr>
        <w:pStyle w:val="Listenabsatz"/>
        <w:numPr>
          <w:ilvl w:val="0"/>
          <w:numId w:val="30"/>
        </w:numPr>
        <w:rPr>
          <w:lang w:val="de-CH"/>
        </w:rPr>
      </w:pPr>
      <w:r>
        <w:rPr>
          <w:lang w:val="de-CH"/>
        </w:rPr>
        <w:t>Mängelrüge vom ……………</w:t>
      </w:r>
      <w:proofErr w:type="gramStart"/>
      <w:r>
        <w:rPr>
          <w:lang w:val="de-CH"/>
        </w:rPr>
        <w:t>…….</w:t>
      </w:r>
      <w:proofErr w:type="gramEnd"/>
      <w:r>
        <w:rPr>
          <w:lang w:val="de-CH"/>
        </w:rPr>
        <w:t>.</w:t>
      </w:r>
    </w:p>
    <w:p w14:paraId="070E568C" w14:textId="62DC8AF5" w:rsidR="001F2E9E" w:rsidRDefault="00DD3C1B" w:rsidP="001F2E9E">
      <w:pPr>
        <w:pStyle w:val="Listenabsatz"/>
        <w:numPr>
          <w:ilvl w:val="0"/>
          <w:numId w:val="30"/>
        </w:numPr>
        <w:rPr>
          <w:lang w:val="de-CH"/>
        </w:rPr>
      </w:pPr>
      <w:r>
        <w:rPr>
          <w:lang w:val="de-CH"/>
        </w:rPr>
        <w:t>B</w:t>
      </w:r>
      <w:r w:rsidR="00EA1C93" w:rsidRPr="00EA1C93">
        <w:rPr>
          <w:lang w:val="de-CH"/>
        </w:rPr>
        <w:t>elege</w:t>
      </w:r>
      <w:r w:rsidR="00EA1C93">
        <w:rPr>
          <w:lang w:val="de-CH"/>
        </w:rPr>
        <w:t xml:space="preserve"> </w:t>
      </w:r>
      <w:r w:rsidR="001F2E9E" w:rsidRPr="00EA1C93">
        <w:rPr>
          <w:lang w:val="de-CH"/>
        </w:rPr>
        <w:t>(</w:t>
      </w:r>
      <w:r>
        <w:rPr>
          <w:lang w:val="de-CH"/>
        </w:rPr>
        <w:t>Ersatzhotel, Restaurant usw.</w:t>
      </w:r>
      <w:r w:rsidR="001F2E9E" w:rsidRPr="00EA1C93">
        <w:rPr>
          <w:lang w:val="de-CH"/>
        </w:rPr>
        <w:t>)</w:t>
      </w:r>
    </w:p>
    <w:p w14:paraId="5B39305E" w14:textId="77777777" w:rsidR="001F2E9E" w:rsidRPr="001F2E9E" w:rsidRDefault="001F2E9E" w:rsidP="001F2E9E">
      <w:pPr>
        <w:rPr>
          <w:lang w:val="de-CH"/>
        </w:rPr>
      </w:pPr>
    </w:p>
    <w:p w14:paraId="18348D69" w14:textId="77777777" w:rsidR="001F2E9E" w:rsidRDefault="001F2E9E" w:rsidP="005F6F03">
      <w:pPr>
        <w:rPr>
          <w:lang w:val="de-CH"/>
        </w:rPr>
      </w:pPr>
    </w:p>
    <w:p w14:paraId="2E843B54" w14:textId="21E4C38F" w:rsidR="005F6F03" w:rsidRDefault="005F6F03" w:rsidP="005F6F03">
      <w:pPr>
        <w:rPr>
          <w:lang w:val="de-CH"/>
        </w:rPr>
      </w:pPr>
    </w:p>
    <w:p w14:paraId="18F8C4F5" w14:textId="67D42717" w:rsidR="00B60FDB" w:rsidRPr="005F6F03" w:rsidRDefault="00B60FDB" w:rsidP="005F6F03">
      <w:pPr>
        <w:rPr>
          <w:lang w:val="de-CH"/>
        </w:rPr>
      </w:pPr>
    </w:p>
    <w:p w14:paraId="61A7772E" w14:textId="70940F47" w:rsidR="00B60FDB" w:rsidRDefault="00B60FDB">
      <w:pPr>
        <w:rPr>
          <w:lang w:val="de-CH"/>
        </w:rPr>
      </w:pPr>
    </w:p>
    <w:p w14:paraId="7B1B0263" w14:textId="563789DF" w:rsidR="00B60FDB" w:rsidRDefault="00B60FDB">
      <w:pPr>
        <w:rPr>
          <w:lang w:val="de-CH"/>
        </w:rPr>
      </w:pPr>
    </w:p>
    <w:p w14:paraId="2BB11E3C" w14:textId="44E19EB1" w:rsidR="00B60FDB" w:rsidRDefault="00B60FDB">
      <w:pPr>
        <w:rPr>
          <w:lang w:val="de-CH"/>
        </w:rPr>
      </w:pPr>
    </w:p>
    <w:p w14:paraId="1E91BD4D" w14:textId="5817F402" w:rsidR="00B60FDB" w:rsidRDefault="00B60FDB">
      <w:pPr>
        <w:rPr>
          <w:lang w:val="de-CH"/>
        </w:rPr>
      </w:pPr>
    </w:p>
    <w:p w14:paraId="29F8E40B" w14:textId="4C514260" w:rsidR="00B60FDB" w:rsidRDefault="00B60FDB">
      <w:pPr>
        <w:rPr>
          <w:lang w:val="de-CH"/>
        </w:rPr>
      </w:pPr>
    </w:p>
    <w:p w14:paraId="646C488C" w14:textId="2927FD60" w:rsidR="00B60FDB" w:rsidRDefault="00B60FDB">
      <w:pPr>
        <w:rPr>
          <w:lang w:val="de-CH"/>
        </w:rPr>
      </w:pPr>
    </w:p>
    <w:p w14:paraId="7E300F88" w14:textId="4681E823" w:rsidR="00B60FDB" w:rsidRPr="00B60FDB" w:rsidRDefault="00B60FDB">
      <w:pPr>
        <w:rPr>
          <w:lang w:val="de-CH"/>
        </w:rPr>
      </w:pPr>
      <w:r>
        <w:rPr>
          <w:lang w:val="de-CH"/>
        </w:rPr>
        <w:tab/>
      </w:r>
      <w:r>
        <w:rPr>
          <w:lang w:val="de-CH"/>
        </w:rPr>
        <w:tab/>
      </w:r>
      <w:r>
        <w:rPr>
          <w:lang w:val="de-CH"/>
        </w:rPr>
        <w:tab/>
      </w:r>
      <w:r>
        <w:rPr>
          <w:lang w:val="de-CH"/>
        </w:rPr>
        <w:tab/>
      </w:r>
      <w:r>
        <w:rPr>
          <w:lang w:val="de-CH"/>
        </w:rPr>
        <w:tab/>
      </w:r>
      <w:r>
        <w:rPr>
          <w:lang w:val="de-CH"/>
        </w:rPr>
        <w:tab/>
      </w:r>
    </w:p>
    <w:sectPr w:rsidR="00B60FDB" w:rsidRPr="00B60FDB"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ECE9" w14:textId="77777777" w:rsidR="00357F35" w:rsidRDefault="00357F35" w:rsidP="00DC3D67">
      <w:r>
        <w:separator/>
      </w:r>
    </w:p>
  </w:endnote>
  <w:endnote w:type="continuationSeparator" w:id="0">
    <w:p w14:paraId="103590A0" w14:textId="77777777" w:rsidR="00357F35" w:rsidRDefault="00357F35"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C79A" w14:textId="77777777" w:rsidR="007D53D4" w:rsidRDefault="007D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EA8" w14:textId="337A28EC" w:rsidR="007D53D4" w:rsidRDefault="007D53D4">
    <w:pPr>
      <w:pStyle w:val="Fuzeile"/>
    </w:pPr>
    <w:hyperlink r:id="rId1" w:history="1">
      <w:r w:rsidRPr="007D53D4">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E79C" w14:textId="77777777" w:rsidR="007D53D4" w:rsidRDefault="007D53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6F7CA" w14:textId="77777777" w:rsidR="00357F35" w:rsidRDefault="00357F35" w:rsidP="00DC3D67">
      <w:r>
        <w:separator/>
      </w:r>
    </w:p>
  </w:footnote>
  <w:footnote w:type="continuationSeparator" w:id="0">
    <w:p w14:paraId="5D654D32" w14:textId="77777777" w:rsidR="00357F35" w:rsidRDefault="00357F35" w:rsidP="00DC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8916" w14:textId="77777777" w:rsidR="007D53D4" w:rsidRDefault="007D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779C" w14:textId="77777777" w:rsidR="007D53D4" w:rsidRDefault="007D53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3192" w14:textId="77777777" w:rsidR="007D53D4" w:rsidRDefault="007D53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011B64"/>
    <w:multiLevelType w:val="hybridMultilevel"/>
    <w:tmpl w:val="C6DA5282"/>
    <w:lvl w:ilvl="0" w:tplc="1F1487A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9211D9"/>
    <w:multiLevelType w:val="hybridMultilevel"/>
    <w:tmpl w:val="9ACAC8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91162F"/>
    <w:multiLevelType w:val="hybridMultilevel"/>
    <w:tmpl w:val="C0703AD0"/>
    <w:lvl w:ilvl="0" w:tplc="C4A68B9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583312"/>
    <w:multiLevelType w:val="hybridMultilevel"/>
    <w:tmpl w:val="A2B80C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8F1E97"/>
    <w:multiLevelType w:val="hybridMultilevel"/>
    <w:tmpl w:val="FC3AD5F2"/>
    <w:lvl w:ilvl="0" w:tplc="02E6693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6051309"/>
    <w:multiLevelType w:val="hybridMultilevel"/>
    <w:tmpl w:val="9C4EC52E"/>
    <w:lvl w:ilvl="0" w:tplc="2E8E651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6168A7"/>
    <w:multiLevelType w:val="hybridMultilevel"/>
    <w:tmpl w:val="ABD0D05E"/>
    <w:lvl w:ilvl="0" w:tplc="8CF63D36">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1"/>
  </w:num>
  <w:num w:numId="4">
    <w:abstractNumId w:val="30"/>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19"/>
  </w:num>
  <w:num w:numId="22">
    <w:abstractNumId w:val="12"/>
  </w:num>
  <w:num w:numId="23">
    <w:abstractNumId w:val="32"/>
  </w:num>
  <w:num w:numId="24">
    <w:abstractNumId w:val="23"/>
  </w:num>
  <w:num w:numId="25">
    <w:abstractNumId w:val="31"/>
  </w:num>
  <w:num w:numId="26">
    <w:abstractNumId w:val="24"/>
  </w:num>
  <w:num w:numId="27">
    <w:abstractNumId w:val="17"/>
  </w:num>
  <w:num w:numId="28">
    <w:abstractNumId w:val="29"/>
  </w:num>
  <w:num w:numId="29">
    <w:abstractNumId w:val="10"/>
  </w:num>
  <w:num w:numId="30">
    <w:abstractNumId w:val="27"/>
  </w:num>
  <w:num w:numId="31">
    <w:abstractNumId w:val="28"/>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DB"/>
    <w:rsid w:val="000F4669"/>
    <w:rsid w:val="00173C6B"/>
    <w:rsid w:val="001F2E9E"/>
    <w:rsid w:val="00260A24"/>
    <w:rsid w:val="00357F35"/>
    <w:rsid w:val="00363D0B"/>
    <w:rsid w:val="004E108E"/>
    <w:rsid w:val="005F6F03"/>
    <w:rsid w:val="00645252"/>
    <w:rsid w:val="00655C1F"/>
    <w:rsid w:val="006D3D74"/>
    <w:rsid w:val="006D5C1B"/>
    <w:rsid w:val="007D53D4"/>
    <w:rsid w:val="0083569A"/>
    <w:rsid w:val="008C0CC2"/>
    <w:rsid w:val="0093311A"/>
    <w:rsid w:val="00943266"/>
    <w:rsid w:val="00976003"/>
    <w:rsid w:val="009960B8"/>
    <w:rsid w:val="009B2DB4"/>
    <w:rsid w:val="00A144A8"/>
    <w:rsid w:val="00A41001"/>
    <w:rsid w:val="00A9204E"/>
    <w:rsid w:val="00A93C0D"/>
    <w:rsid w:val="00B60FDB"/>
    <w:rsid w:val="00B653EF"/>
    <w:rsid w:val="00BB74C7"/>
    <w:rsid w:val="00D4518F"/>
    <w:rsid w:val="00D8714E"/>
    <w:rsid w:val="00DC3D67"/>
    <w:rsid w:val="00DD3C1B"/>
    <w:rsid w:val="00E71F2F"/>
    <w:rsid w:val="00EA1C93"/>
    <w:rsid w:val="00F13F7F"/>
    <w:rsid w:val="00F5211B"/>
    <w:rsid w:val="00FD48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4F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SmartHyp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e\AppData\Local\Microsoft\Office\16.0\DTS\de-DE%7b6352B7E5-2463-45CF-925D-9CEEA296E39D%7d\%7bE1B03BBF-C51C-452C-80C7-82EE4B38956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03DB368-D5AD-4A0C-B6C2-BE808482D7C2}">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{E1B03BBF-C51C-452C-80C7-82EE4B38956F}tf02786999_win32.dotx</Template>
  <TotalTime>0</TotalTime>
  <Pages>2</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2021-01-26T17:06:00Z</dcterms:created>
  <dcterms:modified xsi:type="dcterms:W3CDTF">2021-01-26T17:06:00Z</dcterms:modified>
</cp:coreProperties>
</file>