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pPr>
        <w:rPr>
          <w:lang w:val="de-CH"/>
        </w:rPr>
      </w:pPr>
      <w:r>
        <w:rPr>
          <w:lang w:val="de-CH"/>
        </w:rPr>
        <w:t>Vorname, Name</w:t>
      </w:r>
    </w:p>
    <w:p w14:paraId="07C14EA1" w14:textId="108E584E" w:rsidR="00B60FDB" w:rsidRDefault="00B60FDB">
      <w:pPr>
        <w:rPr>
          <w:lang w:val="de-CH"/>
        </w:rPr>
      </w:pPr>
      <w:r>
        <w:rPr>
          <w:lang w:val="de-CH"/>
        </w:rPr>
        <w:t>Strasse, Hausnummer</w:t>
      </w:r>
    </w:p>
    <w:p w14:paraId="3FDE5704" w14:textId="25C265E3" w:rsidR="00B60FDB" w:rsidRDefault="00B60FDB">
      <w:pPr>
        <w:rPr>
          <w:lang w:val="de-CH"/>
        </w:rPr>
      </w:pPr>
      <w:r>
        <w:rPr>
          <w:lang w:val="de-CH"/>
        </w:rPr>
        <w:t>PLZ, Ort</w:t>
      </w:r>
    </w:p>
    <w:p w14:paraId="2DCB8D82" w14:textId="54B7709A" w:rsidR="00B60FDB" w:rsidRDefault="00B60FDB">
      <w:pPr>
        <w:rPr>
          <w:lang w:val="de-CH"/>
        </w:rPr>
      </w:pPr>
      <w:r>
        <w:rPr>
          <w:lang w:val="de-CH"/>
        </w:rPr>
        <w:t>E-Mail</w:t>
      </w:r>
    </w:p>
    <w:p w14:paraId="5B1DD68E" w14:textId="3AF1D2FF" w:rsidR="00B60FDB" w:rsidRDefault="00B60FDB">
      <w:pPr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Fluggesellschaft</w:t>
      </w:r>
    </w:p>
    <w:p w14:paraId="1C26C9EA" w14:textId="638655AB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Strasse, Hausnummer</w:t>
      </w:r>
    </w:p>
    <w:p w14:paraId="33916C1F" w14:textId="75E835C1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PLZ, Ort</w:t>
      </w:r>
    </w:p>
    <w:p w14:paraId="68631D21" w14:textId="3D616A1B" w:rsidR="00B60FDB" w:rsidRDefault="00B60FDB">
      <w:pPr>
        <w:rPr>
          <w:lang w:val="de-CH"/>
        </w:rPr>
      </w:pPr>
    </w:p>
    <w:p w14:paraId="16BE7D54" w14:textId="24DAC893" w:rsidR="00B60FDB" w:rsidRDefault="00B60FDB">
      <w:pPr>
        <w:rPr>
          <w:lang w:val="de-CH"/>
        </w:rPr>
      </w:pPr>
    </w:p>
    <w:p w14:paraId="784D66B2" w14:textId="13B57CF7" w:rsidR="00B60FDB" w:rsidRDefault="00B60FDB">
      <w:pPr>
        <w:rPr>
          <w:lang w:val="de-CH"/>
        </w:rPr>
      </w:pPr>
      <w:r>
        <w:rPr>
          <w:lang w:val="de-CH"/>
        </w:rPr>
        <w:t>Ort, Datum</w:t>
      </w:r>
    </w:p>
    <w:p w14:paraId="3487B8F1" w14:textId="55CECBA4" w:rsidR="00B60FDB" w:rsidRDefault="00B60FDB">
      <w:pPr>
        <w:rPr>
          <w:lang w:val="de-CH"/>
        </w:rPr>
      </w:pPr>
    </w:p>
    <w:p w14:paraId="0FC1BE7E" w14:textId="70917744" w:rsidR="00B60FDB" w:rsidRDefault="00A93C0D">
      <w:pPr>
        <w:rPr>
          <w:b/>
          <w:bCs/>
          <w:lang w:val="de-CH"/>
        </w:rPr>
      </w:pPr>
      <w:r w:rsidRPr="00A93C0D">
        <w:rPr>
          <w:b/>
          <w:bCs/>
          <w:lang w:val="de-CH"/>
        </w:rPr>
        <w:t xml:space="preserve">Forderung von Schadenersatzansprüchen wegen Gepäckverlust </w:t>
      </w:r>
    </w:p>
    <w:p w14:paraId="17996BC2" w14:textId="73C7B549" w:rsidR="00A93C0D" w:rsidRDefault="00A93C0D">
      <w:pPr>
        <w:rPr>
          <w:b/>
          <w:bCs/>
          <w:lang w:val="de-CH"/>
        </w:rPr>
      </w:pPr>
    </w:p>
    <w:p w14:paraId="4F829A1E" w14:textId="0CC02F5B" w:rsidR="00A93C0D" w:rsidRDefault="00A93C0D">
      <w:pPr>
        <w:rPr>
          <w:b/>
          <w:bCs/>
          <w:lang w:val="de-CH"/>
        </w:rPr>
      </w:pPr>
      <w:r>
        <w:rPr>
          <w:b/>
          <w:bCs/>
          <w:lang w:val="de-CH"/>
        </w:rPr>
        <w:t>Flugdaten:</w:t>
      </w:r>
    </w:p>
    <w:p w14:paraId="43E56FD4" w14:textId="20499531" w:rsidR="00A93C0D" w:rsidRDefault="00A93C0D">
      <w:pPr>
        <w:rPr>
          <w:lang w:val="de-CH"/>
        </w:rPr>
      </w:pPr>
      <w:r w:rsidRPr="005F6F03">
        <w:rPr>
          <w:lang w:val="de-CH"/>
        </w:rPr>
        <w:t xml:space="preserve">Flugnummer: </w:t>
      </w:r>
    </w:p>
    <w:p w14:paraId="41ED448E" w14:textId="66A8E447" w:rsidR="005F6F03" w:rsidRDefault="005F6F03">
      <w:pPr>
        <w:rPr>
          <w:lang w:val="de-CH"/>
        </w:rPr>
      </w:pPr>
      <w:r>
        <w:rPr>
          <w:lang w:val="de-CH"/>
        </w:rPr>
        <w:t xml:space="preserve">Abflugdatum: </w:t>
      </w:r>
    </w:p>
    <w:p w14:paraId="784A76CB" w14:textId="44D2AC15" w:rsidR="005F6F03" w:rsidRDefault="005F6F03">
      <w:pPr>
        <w:rPr>
          <w:lang w:val="de-CH"/>
        </w:rPr>
      </w:pPr>
      <w:r>
        <w:rPr>
          <w:lang w:val="de-CH"/>
        </w:rPr>
        <w:t>Abflugort:</w:t>
      </w:r>
    </w:p>
    <w:p w14:paraId="61206E21" w14:textId="6B7A136A" w:rsidR="005F6F03" w:rsidRPr="005F6F03" w:rsidRDefault="005F6F03">
      <w:pPr>
        <w:rPr>
          <w:lang w:val="de-CH"/>
        </w:rPr>
      </w:pPr>
      <w:r>
        <w:rPr>
          <w:lang w:val="de-CH"/>
        </w:rPr>
        <w:t xml:space="preserve">Zielort: </w:t>
      </w:r>
    </w:p>
    <w:p w14:paraId="3690F322" w14:textId="77777777" w:rsidR="005F6F03" w:rsidRDefault="005F6F03">
      <w:pPr>
        <w:rPr>
          <w:b/>
          <w:bCs/>
          <w:lang w:val="de-CH"/>
        </w:rPr>
      </w:pPr>
      <w:r w:rsidRPr="005F6F03">
        <w:rPr>
          <w:b/>
          <w:bCs/>
          <w:lang w:val="de-CH"/>
        </w:rPr>
        <w:t>Registrierungsnummer des Gepäckstücks:</w:t>
      </w:r>
      <w:r w:rsidR="00B60FDB" w:rsidRPr="005F6F03">
        <w:rPr>
          <w:b/>
          <w:bCs/>
          <w:lang w:val="de-CH"/>
        </w:rPr>
        <w:tab/>
      </w:r>
    </w:p>
    <w:p w14:paraId="3F11C8A2" w14:textId="77777777" w:rsidR="005F6F03" w:rsidRDefault="005F6F03">
      <w:pPr>
        <w:rPr>
          <w:b/>
          <w:bCs/>
          <w:lang w:val="de-CH"/>
        </w:rPr>
      </w:pPr>
    </w:p>
    <w:p w14:paraId="4BCB2532" w14:textId="77777777" w:rsidR="005F6F03" w:rsidRDefault="005F6F03">
      <w:pPr>
        <w:rPr>
          <w:lang w:val="de-CH"/>
        </w:rPr>
      </w:pPr>
      <w:r w:rsidRPr="005F6F03">
        <w:rPr>
          <w:lang w:val="de-CH"/>
        </w:rPr>
        <w:t>Se</w:t>
      </w:r>
      <w:r>
        <w:rPr>
          <w:lang w:val="de-CH"/>
        </w:rPr>
        <w:t>hr geehrte Damen und Herren</w:t>
      </w:r>
    </w:p>
    <w:p w14:paraId="10490668" w14:textId="77777777" w:rsidR="005F6F03" w:rsidRDefault="005F6F03">
      <w:pPr>
        <w:rPr>
          <w:lang w:val="de-CH"/>
        </w:rPr>
      </w:pPr>
    </w:p>
    <w:p w14:paraId="69F8F425" w14:textId="33DE830D" w:rsidR="005F6F03" w:rsidRDefault="005F6F03">
      <w:pPr>
        <w:rPr>
          <w:lang w:val="de-CH"/>
        </w:rPr>
      </w:pPr>
      <w:r>
        <w:rPr>
          <w:lang w:val="de-CH"/>
        </w:rPr>
        <w:t xml:space="preserve">Auf dem Flug </w:t>
      </w:r>
      <w:proofErr w:type="spellStart"/>
      <w:r>
        <w:rPr>
          <w:lang w:val="de-CH"/>
        </w:rPr>
        <w:t>Nr</w:t>
      </w:r>
      <w:proofErr w:type="spellEnd"/>
      <w:r>
        <w:rPr>
          <w:lang w:val="de-CH"/>
        </w:rPr>
        <w:t xml:space="preserve">…………………… am ………… von ………………………nach…………… kam es zum Verlust des obengenannten Gepäckstückes. </w:t>
      </w:r>
      <w:r w:rsidR="00E71F2F">
        <w:rPr>
          <w:lang w:val="de-CH"/>
        </w:rPr>
        <w:t>Der Verlust wurde vor Ort gemeldet. Ich verweise auf den beiliegenden Verlustbericht/ die beiliegende Verlustanzeige.</w:t>
      </w:r>
    </w:p>
    <w:p w14:paraId="3B98DBB6" w14:textId="77777777" w:rsidR="005F6F03" w:rsidRDefault="005F6F03">
      <w:pPr>
        <w:rPr>
          <w:lang w:val="de-CH"/>
        </w:rPr>
      </w:pPr>
    </w:p>
    <w:p w14:paraId="6B3572C5" w14:textId="77777777" w:rsidR="005F6F03" w:rsidRDefault="005F6F03">
      <w:pPr>
        <w:rPr>
          <w:lang w:val="de-CH"/>
        </w:rPr>
      </w:pPr>
      <w:r>
        <w:rPr>
          <w:lang w:val="de-CH"/>
        </w:rPr>
        <w:t>In diesem Zusammenhang mache ich die folgenden Schadenspositionen geltend:</w:t>
      </w:r>
    </w:p>
    <w:p w14:paraId="762E1055" w14:textId="77777777" w:rsidR="005F6F03" w:rsidRDefault="005F6F03">
      <w:pPr>
        <w:rPr>
          <w:lang w:val="de-CH"/>
        </w:rPr>
      </w:pPr>
    </w:p>
    <w:p w14:paraId="13190FDD" w14:textId="345D288F" w:rsidR="005F6F03" w:rsidRDefault="005F6F03" w:rsidP="005F6F03">
      <w:pPr>
        <w:rPr>
          <w:lang w:val="de-CH"/>
        </w:rPr>
      </w:pPr>
      <w:r w:rsidRPr="005F6F03">
        <w:rPr>
          <w:lang w:val="de-CH"/>
        </w:rPr>
        <w:t xml:space="preserve">Preis des Gepäckstückes: </w:t>
      </w:r>
      <w:r w:rsidRPr="005F6F03">
        <w:rPr>
          <w:lang w:val="de-CH"/>
        </w:rPr>
        <w:tab/>
      </w:r>
      <w:r w:rsidRPr="005F6F03">
        <w:rPr>
          <w:lang w:val="de-CH"/>
        </w:rPr>
        <w:tab/>
      </w:r>
      <w:r w:rsidRPr="005F6F03">
        <w:rPr>
          <w:lang w:val="de-CH"/>
        </w:rPr>
        <w:tab/>
      </w:r>
      <w:r w:rsidRPr="005F6F03">
        <w:rPr>
          <w:lang w:val="de-CH"/>
        </w:rPr>
        <w:tab/>
        <w:t>Fr.</w:t>
      </w:r>
      <w:r w:rsidR="00B60FDB" w:rsidRPr="005F6F03">
        <w:rPr>
          <w:lang w:val="de-CH"/>
        </w:rPr>
        <w:tab/>
      </w:r>
      <w:r w:rsidR="00B60FDB" w:rsidRPr="005F6F03">
        <w:rPr>
          <w:lang w:val="de-CH"/>
        </w:rPr>
        <w:tab/>
      </w:r>
    </w:p>
    <w:p w14:paraId="79D68484" w14:textId="77777777" w:rsidR="005F6F03" w:rsidRDefault="005F6F03" w:rsidP="005F6F03">
      <w:pPr>
        <w:rPr>
          <w:lang w:val="de-CH"/>
        </w:rPr>
      </w:pPr>
    </w:p>
    <w:p w14:paraId="3E8D19AC" w14:textId="77777777" w:rsidR="005F6F03" w:rsidRDefault="005F6F03" w:rsidP="005F6F03">
      <w:pPr>
        <w:rPr>
          <w:lang w:val="de-CH"/>
        </w:rPr>
      </w:pPr>
      <w:r>
        <w:rPr>
          <w:lang w:val="de-CH"/>
        </w:rPr>
        <w:t>Inhalt des Gepäckstückes:</w:t>
      </w:r>
    </w:p>
    <w:p w14:paraId="5A5AC470" w14:textId="74E9B81C" w:rsidR="005F6F03" w:rsidRDefault="005F6F03" w:rsidP="005F6F03">
      <w:pPr>
        <w:rPr>
          <w:lang w:val="de-CH"/>
        </w:rPr>
      </w:pPr>
      <w:r>
        <w:rPr>
          <w:lang w:val="de-CH"/>
        </w:rPr>
        <w:t>-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Fr. </w:t>
      </w:r>
    </w:p>
    <w:p w14:paraId="6495FF22" w14:textId="3A763265" w:rsidR="005F6F03" w:rsidRDefault="005F6F03" w:rsidP="005F6F03">
      <w:pPr>
        <w:rPr>
          <w:lang w:val="de-CH"/>
        </w:rPr>
      </w:pPr>
      <w:r>
        <w:rPr>
          <w:lang w:val="de-CH"/>
        </w:rPr>
        <w:t>-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72023CA5" w14:textId="47E41234" w:rsidR="005F6F03" w:rsidRDefault="005F6F03" w:rsidP="005F6F03">
      <w:pPr>
        <w:rPr>
          <w:lang w:val="de-CH"/>
        </w:rPr>
      </w:pPr>
      <w:r>
        <w:rPr>
          <w:lang w:val="de-CH"/>
        </w:rPr>
        <w:t>-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139B1F4C" w14:textId="410C683F" w:rsidR="001F2E9E" w:rsidRDefault="001F2E9E" w:rsidP="005F6F03">
      <w:pPr>
        <w:rPr>
          <w:lang w:val="de-CH"/>
        </w:rPr>
      </w:pPr>
    </w:p>
    <w:p w14:paraId="14081739" w14:textId="5FEBF317" w:rsidR="001F2E9E" w:rsidRDefault="001F2E9E" w:rsidP="005F6F03">
      <w:pPr>
        <w:rPr>
          <w:lang w:val="de-CH"/>
        </w:rPr>
      </w:pPr>
      <w:r>
        <w:rPr>
          <w:lang w:val="de-CH"/>
        </w:rPr>
        <w:t>Ersatzanschaffungen vor Ort: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79D9B330" w14:textId="1A93DE6D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5CEED207" w14:textId="3095C5EA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2FA50911" w14:textId="43E69747" w:rsidR="005F6F03" w:rsidRDefault="005F6F03" w:rsidP="005F6F03">
      <w:pPr>
        <w:rPr>
          <w:b/>
          <w:bCs/>
          <w:lang w:val="de-CH"/>
        </w:rPr>
      </w:pPr>
      <w:r w:rsidRPr="005F6F03">
        <w:rPr>
          <w:b/>
          <w:bCs/>
          <w:lang w:val="de-CH"/>
        </w:rPr>
        <w:t>Gesamtforderung: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5F6F03">
        <w:rPr>
          <w:b/>
          <w:bCs/>
          <w:lang w:val="de-CH"/>
        </w:rPr>
        <w:t>Fr.</w:t>
      </w:r>
    </w:p>
    <w:p w14:paraId="00465650" w14:textId="2569F489" w:rsidR="005F6F03" w:rsidRDefault="005F6F03" w:rsidP="005F6F03">
      <w:pPr>
        <w:rPr>
          <w:b/>
          <w:bCs/>
          <w:lang w:val="de-CH"/>
        </w:rPr>
      </w:pPr>
    </w:p>
    <w:p w14:paraId="6CD6EB75" w14:textId="38B56D9B" w:rsidR="005F6F03" w:rsidRDefault="001F2E9E" w:rsidP="005F6F03">
      <w:pPr>
        <w:rPr>
          <w:lang w:val="de-CH"/>
        </w:rPr>
      </w:pPr>
      <w:r>
        <w:rPr>
          <w:lang w:val="de-CH"/>
        </w:rPr>
        <w:t xml:space="preserve">Bitte überweisen Sie mir binnen 10 Tagen den obigen Betrag von Fr. ……………………. auf das folgende Konto: </w:t>
      </w:r>
    </w:p>
    <w:p w14:paraId="233AA20F" w14:textId="1B67EF9F" w:rsidR="001F2E9E" w:rsidRDefault="001F2E9E" w:rsidP="005F6F03">
      <w:pPr>
        <w:rPr>
          <w:lang w:val="de-CH"/>
        </w:rPr>
      </w:pPr>
    </w:p>
    <w:p w14:paraId="7D6055E3" w14:textId="0F08E920" w:rsidR="001F2E9E" w:rsidRDefault="001F2E9E" w:rsidP="001F2E9E">
      <w:pPr>
        <w:rPr>
          <w:lang w:val="de-CH"/>
        </w:rPr>
      </w:pPr>
      <w:r w:rsidRPr="001F2E9E">
        <w:rPr>
          <w:lang w:val="de-CH"/>
        </w:rPr>
        <w:t>Kontoinhaber:</w:t>
      </w:r>
    </w:p>
    <w:p w14:paraId="63E428E5" w14:textId="6DB6649D" w:rsidR="001F2E9E" w:rsidRDefault="001F2E9E" w:rsidP="001F2E9E">
      <w:pPr>
        <w:rPr>
          <w:lang w:val="de-CH"/>
        </w:rPr>
      </w:pPr>
      <w:r>
        <w:rPr>
          <w:lang w:val="de-CH"/>
        </w:rPr>
        <w:t xml:space="preserve">IBAN: </w:t>
      </w:r>
    </w:p>
    <w:p w14:paraId="093EDBD7" w14:textId="48D5456B" w:rsidR="001F2E9E" w:rsidRDefault="001F2E9E" w:rsidP="001F2E9E">
      <w:pPr>
        <w:rPr>
          <w:lang w:val="de-CH"/>
        </w:rPr>
      </w:pPr>
      <w:r>
        <w:rPr>
          <w:lang w:val="de-CH"/>
        </w:rPr>
        <w:t xml:space="preserve">BIC: </w:t>
      </w:r>
    </w:p>
    <w:p w14:paraId="38D503D2" w14:textId="738259ED" w:rsidR="001F2E9E" w:rsidRDefault="001F2E9E" w:rsidP="001F2E9E">
      <w:pPr>
        <w:rPr>
          <w:lang w:val="de-CH"/>
        </w:rPr>
      </w:pPr>
      <w:r>
        <w:rPr>
          <w:lang w:val="de-CH"/>
        </w:rPr>
        <w:t>Bankinstitut / Post:</w:t>
      </w:r>
    </w:p>
    <w:p w14:paraId="6AC0D94C" w14:textId="2BB61F0A" w:rsidR="001F2E9E" w:rsidRDefault="001F2E9E" w:rsidP="001F2E9E">
      <w:pPr>
        <w:rPr>
          <w:lang w:val="de-CH"/>
        </w:rPr>
      </w:pPr>
    </w:p>
    <w:p w14:paraId="04D18E64" w14:textId="5AA0E1B6" w:rsidR="00ED2252" w:rsidRDefault="00ED2252" w:rsidP="001F2E9E">
      <w:pPr>
        <w:rPr>
          <w:lang w:val="de-CH"/>
        </w:rPr>
      </w:pPr>
      <w:r>
        <w:rPr>
          <w:lang w:val="de-CH"/>
        </w:rPr>
        <w:t xml:space="preserve">Besten Dank für Ihre Bemühungen. </w:t>
      </w:r>
    </w:p>
    <w:p w14:paraId="68FFDDEE" w14:textId="77777777" w:rsidR="00ED2252" w:rsidRDefault="00ED2252" w:rsidP="001F2E9E">
      <w:pPr>
        <w:rPr>
          <w:lang w:val="de-CH"/>
        </w:rPr>
      </w:pPr>
    </w:p>
    <w:p w14:paraId="2922E334" w14:textId="5D3DC3EE" w:rsidR="001F2E9E" w:rsidRDefault="001F2E9E" w:rsidP="001F2E9E">
      <w:pPr>
        <w:rPr>
          <w:lang w:val="de-CH"/>
        </w:rPr>
      </w:pPr>
      <w:r>
        <w:rPr>
          <w:lang w:val="de-CH"/>
        </w:rPr>
        <w:t>Mit freundlichen Grüssen</w:t>
      </w:r>
    </w:p>
    <w:p w14:paraId="1B480489" w14:textId="77777777" w:rsidR="001F2E9E" w:rsidRDefault="001F2E9E" w:rsidP="001F2E9E">
      <w:pPr>
        <w:rPr>
          <w:lang w:val="de-CH"/>
        </w:rPr>
      </w:pPr>
      <w:r>
        <w:rPr>
          <w:lang w:val="de-CH"/>
        </w:rPr>
        <w:lastRenderedPageBreak/>
        <w:t xml:space="preserve">Anlagen: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Kopie Ticket</w:t>
      </w:r>
    </w:p>
    <w:p w14:paraId="28626B2E" w14:textId="77777777" w:rsidR="00EA1C93" w:rsidRPr="00EA1C93" w:rsidRDefault="00EA1C93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Verlustprotokoll</w:t>
      </w:r>
    </w:p>
    <w:p w14:paraId="3D635014" w14:textId="77777777" w:rsidR="00EA1C93" w:rsidRPr="00EA1C93" w:rsidRDefault="00EA1C93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Gepäckabschnitt</w:t>
      </w:r>
    </w:p>
    <w:p w14:paraId="070E568C" w14:textId="2ADDF173" w:rsidR="001F2E9E" w:rsidRPr="00EA1C93" w:rsidRDefault="00EA1C93" w:rsidP="001F2E9E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Belege</w:t>
      </w:r>
      <w:r>
        <w:rPr>
          <w:lang w:val="de-CH"/>
        </w:rPr>
        <w:t xml:space="preserve"> </w:t>
      </w:r>
      <w:r w:rsidR="001F2E9E" w:rsidRPr="00EA1C93">
        <w:rPr>
          <w:lang w:val="de-CH"/>
        </w:rPr>
        <w:t>(Gepäckstück, Inhalt, Ersatzanschaffungen)</w:t>
      </w:r>
    </w:p>
    <w:p w14:paraId="5B39305E" w14:textId="77777777" w:rsidR="001F2E9E" w:rsidRPr="001F2E9E" w:rsidRDefault="001F2E9E" w:rsidP="001F2E9E">
      <w:pPr>
        <w:rPr>
          <w:lang w:val="de-CH"/>
        </w:rPr>
      </w:pPr>
    </w:p>
    <w:p w14:paraId="18348D69" w14:textId="77777777" w:rsidR="001F2E9E" w:rsidRDefault="001F2E9E" w:rsidP="005F6F03">
      <w:pPr>
        <w:rPr>
          <w:lang w:val="de-CH"/>
        </w:rPr>
      </w:pPr>
    </w:p>
    <w:p w14:paraId="2E843B54" w14:textId="21E4C38F" w:rsidR="005F6F03" w:rsidRDefault="005F6F03" w:rsidP="005F6F03">
      <w:pPr>
        <w:rPr>
          <w:lang w:val="de-CH"/>
        </w:rPr>
      </w:pPr>
    </w:p>
    <w:p w14:paraId="18F8C4F5" w14:textId="67D42717" w:rsidR="00B60FDB" w:rsidRPr="005F6F03" w:rsidRDefault="00B60FDB" w:rsidP="005F6F03">
      <w:pPr>
        <w:rPr>
          <w:lang w:val="de-CH"/>
        </w:rPr>
      </w:pPr>
    </w:p>
    <w:p w14:paraId="61A7772E" w14:textId="70940F47" w:rsidR="00B60FDB" w:rsidRDefault="00B60FDB">
      <w:pPr>
        <w:rPr>
          <w:lang w:val="de-CH"/>
        </w:rPr>
      </w:pPr>
    </w:p>
    <w:p w14:paraId="7B1B0263" w14:textId="563789DF" w:rsidR="00B60FDB" w:rsidRDefault="00B60FDB">
      <w:pPr>
        <w:rPr>
          <w:lang w:val="de-CH"/>
        </w:rPr>
      </w:pPr>
    </w:p>
    <w:p w14:paraId="2BB11E3C" w14:textId="44E19EB1" w:rsidR="00B60FDB" w:rsidRDefault="00B60FDB">
      <w:pPr>
        <w:rPr>
          <w:lang w:val="de-CH"/>
        </w:rPr>
      </w:pPr>
    </w:p>
    <w:p w14:paraId="1E91BD4D" w14:textId="5817F402" w:rsidR="00B60FDB" w:rsidRDefault="00B60FDB">
      <w:pPr>
        <w:rPr>
          <w:lang w:val="de-CH"/>
        </w:rPr>
      </w:pPr>
    </w:p>
    <w:p w14:paraId="29F8E40B" w14:textId="4C514260" w:rsidR="00B60FDB" w:rsidRDefault="00B60FDB">
      <w:pPr>
        <w:rPr>
          <w:lang w:val="de-CH"/>
        </w:rPr>
      </w:pPr>
    </w:p>
    <w:p w14:paraId="646C488C" w14:textId="2927FD60" w:rsidR="00B60FDB" w:rsidRDefault="00B60FDB">
      <w:pPr>
        <w:rPr>
          <w:lang w:val="de-CH"/>
        </w:rPr>
      </w:pPr>
    </w:p>
    <w:p w14:paraId="7E300F88" w14:textId="4681E823" w:rsidR="00B60FDB" w:rsidRP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sectPr w:rsidR="00B60FDB" w:rsidRPr="00B60FDB" w:rsidSect="004E1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95AF" w14:textId="77777777" w:rsidR="009F523F" w:rsidRDefault="009F523F" w:rsidP="00DC3D67">
      <w:r>
        <w:separator/>
      </w:r>
    </w:p>
  </w:endnote>
  <w:endnote w:type="continuationSeparator" w:id="0">
    <w:p w14:paraId="6BFA1AF4" w14:textId="77777777" w:rsidR="009F523F" w:rsidRDefault="009F523F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3740" w14:textId="77777777" w:rsidR="007F2D40" w:rsidRDefault="007F2D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8A5F" w14:textId="4D5F2956" w:rsidR="007F2D40" w:rsidRDefault="007F2D40">
    <w:pPr>
      <w:pStyle w:val="Fuzeile"/>
    </w:pPr>
    <w:hyperlink r:id="rId1" w:history="1">
      <w:r w:rsidRPr="007F2D40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6BAD" w14:textId="77777777" w:rsidR="007F2D40" w:rsidRDefault="007F2D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89C5" w14:textId="77777777" w:rsidR="009F523F" w:rsidRDefault="009F523F" w:rsidP="00DC3D67">
      <w:r>
        <w:separator/>
      </w:r>
    </w:p>
  </w:footnote>
  <w:footnote w:type="continuationSeparator" w:id="0">
    <w:p w14:paraId="2DD0915A" w14:textId="77777777" w:rsidR="009F523F" w:rsidRDefault="009F523F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4E24" w14:textId="77777777" w:rsidR="007F2D40" w:rsidRDefault="007F2D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7904" w14:textId="77777777" w:rsidR="007F2D40" w:rsidRDefault="007F2D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3FE7" w14:textId="77777777" w:rsidR="007F2D40" w:rsidRDefault="007F2D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2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17"/>
  </w:num>
  <w:num w:numId="28">
    <w:abstractNumId w:val="2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1F2E9E"/>
    <w:rsid w:val="00260A24"/>
    <w:rsid w:val="00363D0B"/>
    <w:rsid w:val="004E108E"/>
    <w:rsid w:val="005F6F03"/>
    <w:rsid w:val="00645252"/>
    <w:rsid w:val="00692D5D"/>
    <w:rsid w:val="006D3D74"/>
    <w:rsid w:val="007F2D40"/>
    <w:rsid w:val="0083569A"/>
    <w:rsid w:val="0093311A"/>
    <w:rsid w:val="009F523F"/>
    <w:rsid w:val="00A9204E"/>
    <w:rsid w:val="00A93C0D"/>
    <w:rsid w:val="00B60FDB"/>
    <w:rsid w:val="00BB74C7"/>
    <w:rsid w:val="00D4518F"/>
    <w:rsid w:val="00DC3D67"/>
    <w:rsid w:val="00E71F2F"/>
    <w:rsid w:val="00EA1C93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e\AppData\Local\Microsoft\Office\16.0\DTS\de-DE%7b6352B7E5-2463-45CF-925D-9CEEA296E39D%7d\%7bE1B03BBF-C51C-452C-80C7-82EE4B38956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{E1B03BBF-C51C-452C-80C7-82EE4B38956F}tf02786999_win32.dotx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2021-01-26T21:25:00Z</dcterms:created>
  <dcterms:modified xsi:type="dcterms:W3CDTF">2021-01-26T21:25:00Z</dcterms:modified>
</cp:coreProperties>
</file>