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pPr>
        <w:rPr>
          <w:lang w:val="de-CH"/>
        </w:rPr>
      </w:pPr>
      <w:r>
        <w:rPr>
          <w:lang w:val="de-CH"/>
        </w:rPr>
        <w:t>Vorname, Name</w:t>
      </w:r>
    </w:p>
    <w:p w14:paraId="07C14EA1" w14:textId="108E584E" w:rsidR="00B60FDB" w:rsidRDefault="00B60FDB">
      <w:pPr>
        <w:rPr>
          <w:lang w:val="de-CH"/>
        </w:rPr>
      </w:pPr>
      <w:r>
        <w:rPr>
          <w:lang w:val="de-CH"/>
        </w:rPr>
        <w:t>Strasse, Hausnummer</w:t>
      </w:r>
    </w:p>
    <w:p w14:paraId="3FDE5704" w14:textId="25C265E3" w:rsidR="00B60FDB" w:rsidRDefault="00B60FDB">
      <w:pPr>
        <w:rPr>
          <w:lang w:val="de-CH"/>
        </w:rPr>
      </w:pPr>
      <w:r>
        <w:rPr>
          <w:lang w:val="de-CH"/>
        </w:rPr>
        <w:t>PLZ, Ort</w:t>
      </w:r>
    </w:p>
    <w:p w14:paraId="2DCB8D82" w14:textId="54B7709A" w:rsidR="00B60FDB" w:rsidRDefault="00B60FDB">
      <w:pPr>
        <w:rPr>
          <w:lang w:val="de-CH"/>
        </w:rPr>
      </w:pPr>
      <w:r>
        <w:rPr>
          <w:lang w:val="de-CH"/>
        </w:rPr>
        <w:t>E-Mail</w:t>
      </w:r>
    </w:p>
    <w:p w14:paraId="3FC86C3D" w14:textId="2D7DBF1F" w:rsidR="00B60FDB" w:rsidRDefault="00B60FDB">
      <w:pPr>
        <w:rPr>
          <w:lang w:val="de-CH"/>
        </w:rPr>
      </w:pPr>
      <w:r>
        <w:rPr>
          <w:lang w:val="de-CH"/>
        </w:rPr>
        <w:t>Telefon</w:t>
      </w:r>
    </w:p>
    <w:p w14:paraId="58088FDC" w14:textId="77777777" w:rsidR="00180844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69FAB4AE" w14:textId="77777777" w:rsidR="00180844" w:rsidRDefault="00180844">
      <w:pPr>
        <w:rPr>
          <w:lang w:val="de-CH"/>
        </w:rPr>
      </w:pPr>
    </w:p>
    <w:p w14:paraId="5CD93AD1" w14:textId="010DC749" w:rsidR="00180844" w:rsidRPr="00180844" w:rsidRDefault="00180844" w:rsidP="00180844">
      <w:pPr>
        <w:ind w:left="3600" w:firstLine="720"/>
        <w:rPr>
          <w:b/>
          <w:bCs/>
          <w:lang w:val="de-CH"/>
        </w:rPr>
      </w:pPr>
      <w:r w:rsidRPr="00180844">
        <w:rPr>
          <w:b/>
          <w:bCs/>
          <w:lang w:val="de-CH"/>
        </w:rPr>
        <w:t>Einschreiben</w:t>
      </w:r>
    </w:p>
    <w:p w14:paraId="5B1DD68E" w14:textId="51F270AB" w:rsidR="00B60FDB" w:rsidRDefault="00B60FDB" w:rsidP="00180844">
      <w:pPr>
        <w:ind w:left="3600" w:firstLine="720"/>
        <w:rPr>
          <w:lang w:val="de-CH"/>
        </w:rPr>
      </w:pPr>
      <w:r>
        <w:rPr>
          <w:lang w:val="de-CH"/>
        </w:rPr>
        <w:t>Fluggesellschaft</w:t>
      </w:r>
    </w:p>
    <w:p w14:paraId="1C26C9EA" w14:textId="638655AB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Strasse, Hausnummer</w:t>
      </w:r>
    </w:p>
    <w:p w14:paraId="33916C1F" w14:textId="75E835C1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PLZ, Ort</w:t>
      </w:r>
    </w:p>
    <w:p w14:paraId="68631D21" w14:textId="3D616A1B" w:rsidR="00B60FDB" w:rsidRDefault="00B60FDB">
      <w:pPr>
        <w:rPr>
          <w:lang w:val="de-CH"/>
        </w:rPr>
      </w:pPr>
    </w:p>
    <w:p w14:paraId="16BE7D54" w14:textId="24DAC893" w:rsidR="00B60FDB" w:rsidRDefault="00B60FDB">
      <w:pPr>
        <w:rPr>
          <w:lang w:val="de-CH"/>
        </w:rPr>
      </w:pPr>
    </w:p>
    <w:p w14:paraId="784D66B2" w14:textId="13B57CF7" w:rsidR="00B60FDB" w:rsidRDefault="00B60FDB">
      <w:pPr>
        <w:rPr>
          <w:lang w:val="de-CH"/>
        </w:rPr>
      </w:pPr>
      <w:r>
        <w:rPr>
          <w:lang w:val="de-CH"/>
        </w:rPr>
        <w:t>Ort, Datum</w:t>
      </w:r>
    </w:p>
    <w:p w14:paraId="3487B8F1" w14:textId="42E0DF1B" w:rsidR="00B60FDB" w:rsidRDefault="00B60FDB">
      <w:pPr>
        <w:rPr>
          <w:lang w:val="de-CH"/>
        </w:rPr>
      </w:pPr>
    </w:p>
    <w:p w14:paraId="47DBF9BB" w14:textId="77777777" w:rsidR="00180844" w:rsidRDefault="00180844">
      <w:pPr>
        <w:rPr>
          <w:lang w:val="de-CH"/>
        </w:rPr>
      </w:pPr>
    </w:p>
    <w:p w14:paraId="0FC1BE7E" w14:textId="1A4B8625" w:rsidR="00B60FDB" w:rsidRDefault="00A93C0D">
      <w:pPr>
        <w:rPr>
          <w:b/>
          <w:bCs/>
          <w:lang w:val="de-CH"/>
        </w:rPr>
      </w:pPr>
      <w:r w:rsidRPr="00A93C0D">
        <w:rPr>
          <w:b/>
          <w:bCs/>
          <w:lang w:val="de-CH"/>
        </w:rPr>
        <w:t xml:space="preserve">Forderung von Schadenersatzansprüchen </w:t>
      </w:r>
      <w:r w:rsidR="00ED60FD">
        <w:rPr>
          <w:b/>
          <w:bCs/>
          <w:lang w:val="de-CH"/>
        </w:rPr>
        <w:t>nach der EU-Fluggastrechteverordnung261/2004 infolge einer Flugannull</w:t>
      </w:r>
      <w:r w:rsidR="00180844">
        <w:rPr>
          <w:b/>
          <w:bCs/>
          <w:lang w:val="de-CH"/>
        </w:rPr>
        <w:t>ierung</w:t>
      </w:r>
    </w:p>
    <w:p w14:paraId="17996BC2" w14:textId="0C836B6D" w:rsidR="00A93C0D" w:rsidRDefault="00A93C0D">
      <w:pPr>
        <w:rPr>
          <w:b/>
          <w:bCs/>
          <w:lang w:val="de-CH"/>
        </w:rPr>
      </w:pPr>
    </w:p>
    <w:p w14:paraId="6D15078D" w14:textId="77777777" w:rsidR="00ED60FD" w:rsidRDefault="00ED60FD" w:rsidP="00ED60FD">
      <w:pPr>
        <w:rPr>
          <w:lang w:val="de-CH"/>
        </w:rPr>
      </w:pPr>
      <w:r w:rsidRPr="005F6F03">
        <w:rPr>
          <w:lang w:val="de-CH"/>
        </w:rPr>
        <w:t>Se</w:t>
      </w:r>
      <w:r>
        <w:rPr>
          <w:lang w:val="de-CH"/>
        </w:rPr>
        <w:t>hr geehrte Damen und Herren</w:t>
      </w:r>
    </w:p>
    <w:p w14:paraId="098B3951" w14:textId="5ACF92CC" w:rsidR="00ED60FD" w:rsidRDefault="00ED60FD">
      <w:pPr>
        <w:rPr>
          <w:b/>
          <w:bCs/>
          <w:lang w:val="de-CH"/>
        </w:rPr>
      </w:pPr>
    </w:p>
    <w:p w14:paraId="434512EA" w14:textId="5BE90B8C" w:rsidR="00ED60FD" w:rsidRDefault="00781603">
      <w:pPr>
        <w:rPr>
          <w:lang w:val="de-CH"/>
        </w:rPr>
      </w:pPr>
      <w:r>
        <w:rPr>
          <w:lang w:val="de-CH"/>
        </w:rPr>
        <w:t xml:space="preserve">Der Flug </w:t>
      </w: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>…………………… vom ……</w:t>
      </w:r>
      <w:proofErr w:type="gramStart"/>
      <w:r>
        <w:rPr>
          <w:lang w:val="de-CH"/>
        </w:rPr>
        <w:t>…….</w:t>
      </w:r>
      <w:proofErr w:type="gramEnd"/>
      <w:r>
        <w:rPr>
          <w:lang w:val="de-CH"/>
        </w:rPr>
        <w:t>. von …………………. nach……………. wurde annulliert:</w:t>
      </w:r>
    </w:p>
    <w:p w14:paraId="166CDAD2" w14:textId="77777777" w:rsidR="00781603" w:rsidRPr="00ED60FD" w:rsidRDefault="00781603">
      <w:pPr>
        <w:rPr>
          <w:lang w:val="de-CH"/>
        </w:rPr>
      </w:pPr>
    </w:p>
    <w:p w14:paraId="43E56FD4" w14:textId="20499531" w:rsidR="00A93C0D" w:rsidRDefault="00A93C0D">
      <w:pPr>
        <w:rPr>
          <w:lang w:val="de-CH"/>
        </w:rPr>
      </w:pPr>
      <w:r w:rsidRPr="005F6F03">
        <w:rPr>
          <w:lang w:val="de-CH"/>
        </w:rPr>
        <w:t xml:space="preserve">Flugnummer: </w:t>
      </w:r>
    </w:p>
    <w:p w14:paraId="41ED448E" w14:textId="66A8E447" w:rsidR="005F6F03" w:rsidRDefault="005F6F03">
      <w:pPr>
        <w:rPr>
          <w:lang w:val="de-CH"/>
        </w:rPr>
      </w:pPr>
      <w:r>
        <w:rPr>
          <w:lang w:val="de-CH"/>
        </w:rPr>
        <w:t xml:space="preserve">Abflugdatum: </w:t>
      </w:r>
    </w:p>
    <w:p w14:paraId="784A76CB" w14:textId="44D2AC15" w:rsidR="005F6F03" w:rsidRDefault="005F6F03">
      <w:pPr>
        <w:rPr>
          <w:lang w:val="de-CH"/>
        </w:rPr>
      </w:pPr>
      <w:r>
        <w:rPr>
          <w:lang w:val="de-CH"/>
        </w:rPr>
        <w:t>Abflugort:</w:t>
      </w:r>
    </w:p>
    <w:p w14:paraId="61206E21" w14:textId="0DA431AB" w:rsidR="005F6F03" w:rsidRDefault="005F6F03">
      <w:pPr>
        <w:rPr>
          <w:lang w:val="de-CH"/>
        </w:rPr>
      </w:pPr>
      <w:r>
        <w:rPr>
          <w:lang w:val="de-CH"/>
        </w:rPr>
        <w:t xml:space="preserve">Zielort: </w:t>
      </w:r>
    </w:p>
    <w:p w14:paraId="6F1229AA" w14:textId="1D6EE8AC" w:rsidR="00180844" w:rsidRDefault="00180844">
      <w:pPr>
        <w:rPr>
          <w:lang w:val="de-CH"/>
        </w:rPr>
      </w:pPr>
      <w:r>
        <w:rPr>
          <w:lang w:val="de-CH"/>
        </w:rPr>
        <w:t>Flugstrecke in Kilometern:</w:t>
      </w:r>
    </w:p>
    <w:p w14:paraId="12C6D943" w14:textId="7FED21B0" w:rsidR="00ED60FD" w:rsidRDefault="00ED60FD">
      <w:pPr>
        <w:rPr>
          <w:lang w:val="de-CH"/>
        </w:rPr>
      </w:pPr>
      <w:r>
        <w:rPr>
          <w:lang w:val="de-CH"/>
        </w:rPr>
        <w:t xml:space="preserve">Passagiere: </w:t>
      </w:r>
    </w:p>
    <w:p w14:paraId="473252CD" w14:textId="7A24C02D" w:rsidR="00ED60FD" w:rsidRDefault="00697BBE">
      <w:pPr>
        <w:rPr>
          <w:lang w:val="de-CH"/>
        </w:rPr>
      </w:pPr>
      <w:r>
        <w:rPr>
          <w:lang w:val="de-CH"/>
        </w:rPr>
        <w:t>Buchungsnummer:</w:t>
      </w:r>
    </w:p>
    <w:p w14:paraId="6EED8823" w14:textId="3027AB52" w:rsidR="00697BBE" w:rsidRPr="005F6F03" w:rsidRDefault="00697BBE">
      <w:pPr>
        <w:rPr>
          <w:lang w:val="de-CH"/>
        </w:rPr>
      </w:pPr>
      <w:r>
        <w:rPr>
          <w:lang w:val="de-CH"/>
        </w:rPr>
        <w:t xml:space="preserve">Ticketpreis: </w:t>
      </w:r>
    </w:p>
    <w:p w14:paraId="3690F322" w14:textId="7417C5B2" w:rsidR="005F6F03" w:rsidRDefault="00B60FDB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ab/>
      </w:r>
    </w:p>
    <w:p w14:paraId="3B98DBB6" w14:textId="2EB329A9" w:rsidR="005F6F03" w:rsidRDefault="00781603">
      <w:pPr>
        <w:rPr>
          <w:lang w:val="de-CH"/>
        </w:rPr>
      </w:pPr>
      <w:r>
        <w:rPr>
          <w:lang w:val="de-CH"/>
        </w:rPr>
        <w:t xml:space="preserve">Ich </w:t>
      </w:r>
      <w:r w:rsidR="00697BBE">
        <w:rPr>
          <w:lang w:val="de-CH"/>
        </w:rPr>
        <w:t xml:space="preserve">erhebe deshalb Anspruch auf folgende Erstattungen und Ausgleichszahlungen: </w:t>
      </w:r>
    </w:p>
    <w:p w14:paraId="14081739" w14:textId="06FC1100" w:rsidR="001F2E9E" w:rsidRDefault="001F2E9E" w:rsidP="005F6F03">
      <w:pPr>
        <w:rPr>
          <w:lang w:val="de-CH"/>
        </w:rPr>
      </w:pPr>
      <w:r>
        <w:rPr>
          <w:lang w:val="de-CH"/>
        </w:rPr>
        <w:tab/>
      </w:r>
    </w:p>
    <w:p w14:paraId="79D9B330" w14:textId="3C76D132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</w:t>
      </w:r>
      <w:r w:rsidR="00697BBE">
        <w:rPr>
          <w:lang w:val="de-CH"/>
        </w:rPr>
        <w:t>Flugpreiserstattung</w:t>
      </w:r>
      <w:r w:rsidR="00D8714E"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 w:rsidR="00697BBE">
        <w:rPr>
          <w:lang w:val="de-CH"/>
        </w:rPr>
        <w:tab/>
      </w:r>
      <w:r w:rsidR="00697BBE">
        <w:rPr>
          <w:lang w:val="de-CH"/>
        </w:rPr>
        <w:tab/>
      </w:r>
      <w:r w:rsidR="00697BBE">
        <w:rPr>
          <w:lang w:val="de-CH"/>
        </w:rPr>
        <w:tab/>
      </w:r>
      <w:r>
        <w:rPr>
          <w:lang w:val="de-CH"/>
        </w:rPr>
        <w:t>Fr.</w:t>
      </w:r>
    </w:p>
    <w:p w14:paraId="3544369E" w14:textId="14F021DE" w:rsidR="00697BBE" w:rsidRDefault="00697BBE" w:rsidP="005F6F03">
      <w:pPr>
        <w:rPr>
          <w:lang w:val="de-CH"/>
        </w:rPr>
      </w:pPr>
    </w:p>
    <w:p w14:paraId="5B500CA6" w14:textId="669AAD7E" w:rsidR="00697BBE" w:rsidRDefault="00697BBE" w:rsidP="005F6F03">
      <w:pPr>
        <w:rPr>
          <w:lang w:val="de-CH"/>
        </w:rPr>
      </w:pPr>
      <w:r>
        <w:rPr>
          <w:lang w:val="de-CH"/>
        </w:rPr>
        <w:t>Aufgrund der Annull</w:t>
      </w:r>
      <w:r w:rsidR="00180844">
        <w:rPr>
          <w:lang w:val="de-CH"/>
        </w:rPr>
        <w:t>ierung</w:t>
      </w:r>
      <w:r>
        <w:rPr>
          <w:lang w:val="de-CH"/>
        </w:rPr>
        <w:t xml:space="preserve"> sind zudem die weiteren Kosten angefallen: </w:t>
      </w:r>
    </w:p>
    <w:p w14:paraId="41797FF3" w14:textId="77777777" w:rsidR="00697BBE" w:rsidRDefault="00697BBE" w:rsidP="005F6F03">
      <w:pPr>
        <w:rPr>
          <w:lang w:val="de-CH"/>
        </w:rPr>
      </w:pPr>
    </w:p>
    <w:p w14:paraId="5CEED207" w14:textId="497CE3D2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</w:t>
      </w:r>
      <w:r w:rsidR="00697BBE">
        <w:rPr>
          <w:lang w:val="de-CH"/>
        </w:rPr>
        <w:t>Hotelkosten</w:t>
      </w:r>
      <w:r w:rsidR="00D8714E"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697BBE">
        <w:rPr>
          <w:lang w:val="de-CH"/>
        </w:rPr>
        <w:tab/>
      </w:r>
      <w:r w:rsidR="00697BBE">
        <w:rPr>
          <w:lang w:val="de-CH"/>
        </w:rPr>
        <w:tab/>
      </w:r>
      <w:r>
        <w:rPr>
          <w:lang w:val="de-CH"/>
        </w:rPr>
        <w:t>Fr.</w:t>
      </w:r>
    </w:p>
    <w:p w14:paraId="573CCC46" w14:textId="2D0A37DE" w:rsidR="00697BBE" w:rsidRDefault="00697BBE" w:rsidP="005F6F03">
      <w:pPr>
        <w:rPr>
          <w:lang w:val="de-CH"/>
        </w:rPr>
      </w:pPr>
      <w:r>
        <w:rPr>
          <w:lang w:val="de-CH"/>
        </w:rPr>
        <w:t>- Transferkosten: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17B35303" w14:textId="5A0D779B" w:rsidR="00697BBE" w:rsidRDefault="00697BBE" w:rsidP="005F6F03">
      <w:pPr>
        <w:rPr>
          <w:lang w:val="de-CH"/>
        </w:rPr>
      </w:pPr>
      <w:r>
        <w:rPr>
          <w:lang w:val="de-CH"/>
        </w:rPr>
        <w:t xml:space="preserve">- Mahlzeiten und Erfrischungen: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6456CE2F" w14:textId="1B4B297A" w:rsidR="00D8714E" w:rsidRDefault="00D8714E" w:rsidP="005F6F03">
      <w:pPr>
        <w:rPr>
          <w:lang w:val="de-CH"/>
        </w:rPr>
      </w:pPr>
      <w:r>
        <w:rPr>
          <w:lang w:val="de-CH"/>
        </w:rPr>
        <w:t>- Sonstiges: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72900751" w14:textId="1A75AE1B" w:rsidR="005F6F03" w:rsidRDefault="005F6F03" w:rsidP="005F6F03">
      <w:pPr>
        <w:rPr>
          <w:lang w:val="de-CH"/>
        </w:rPr>
      </w:pPr>
    </w:p>
    <w:p w14:paraId="43FF46C4" w14:textId="1F4DBEB9" w:rsidR="003D4D2A" w:rsidRDefault="003D4D2A" w:rsidP="005F6F03">
      <w:pPr>
        <w:rPr>
          <w:lang w:val="de-CH"/>
        </w:rPr>
      </w:pPr>
      <w:r w:rsidRPr="003D4D2A">
        <w:rPr>
          <w:lang w:val="de-CH"/>
        </w:rPr>
        <w:t xml:space="preserve">Im Weiteren erhebe ich </w:t>
      </w:r>
      <w:r>
        <w:rPr>
          <w:lang w:val="de-CH"/>
        </w:rPr>
        <w:t xml:space="preserve">Anspruch auf eine Ausgleichszahlung nach Art. 7 der EU-Fluggastverordnung </w:t>
      </w:r>
      <w:r w:rsidR="00180844">
        <w:rPr>
          <w:lang w:val="de-CH"/>
        </w:rPr>
        <w:t>261/2004 im Umfang von Fr. ………………………………………</w:t>
      </w:r>
    </w:p>
    <w:p w14:paraId="049A93CE" w14:textId="3924FC16" w:rsidR="00180844" w:rsidRDefault="00180844" w:rsidP="005F6F03">
      <w:pPr>
        <w:rPr>
          <w:lang w:val="de-CH"/>
        </w:rPr>
      </w:pPr>
    </w:p>
    <w:p w14:paraId="02C9AAA5" w14:textId="77777777" w:rsidR="00180844" w:rsidRDefault="00180844" w:rsidP="00180844">
      <w:pPr>
        <w:rPr>
          <w:b/>
          <w:bCs/>
          <w:lang w:val="de-CH"/>
        </w:rPr>
      </w:pPr>
      <w:r>
        <w:rPr>
          <w:b/>
          <w:bCs/>
          <w:lang w:val="de-CH"/>
        </w:rPr>
        <w:t xml:space="preserve">Demnach ergibt sich die folgende </w:t>
      </w:r>
      <w:r w:rsidRPr="005F6F03">
        <w:rPr>
          <w:b/>
          <w:bCs/>
          <w:lang w:val="de-CH"/>
        </w:rPr>
        <w:t>Gesamtforderung:</w:t>
      </w:r>
      <w:r>
        <w:rPr>
          <w:lang w:val="de-CH"/>
        </w:rPr>
        <w:tab/>
      </w:r>
      <w:r w:rsidRPr="005F6F03">
        <w:rPr>
          <w:b/>
          <w:bCs/>
          <w:lang w:val="de-CH"/>
        </w:rPr>
        <w:t>Fr.</w:t>
      </w:r>
    </w:p>
    <w:p w14:paraId="5AE79EF3" w14:textId="08A2EC4D" w:rsidR="00180844" w:rsidRDefault="00180844" w:rsidP="005F6F03">
      <w:pPr>
        <w:rPr>
          <w:lang w:val="de-CH"/>
        </w:rPr>
      </w:pPr>
    </w:p>
    <w:p w14:paraId="6D5002F7" w14:textId="77777777" w:rsidR="00180844" w:rsidRPr="003D4D2A" w:rsidRDefault="00180844" w:rsidP="005F6F03">
      <w:pPr>
        <w:rPr>
          <w:lang w:val="de-CH"/>
        </w:rPr>
      </w:pPr>
    </w:p>
    <w:p w14:paraId="6CD6EB75" w14:textId="38B56D9B" w:rsidR="005F6F03" w:rsidRDefault="001F2E9E" w:rsidP="005F6F03">
      <w:pPr>
        <w:rPr>
          <w:lang w:val="de-CH"/>
        </w:rPr>
      </w:pPr>
      <w:r>
        <w:rPr>
          <w:lang w:val="de-CH"/>
        </w:rPr>
        <w:t xml:space="preserve">Bitte überweisen Sie mir binnen 10 Tagen den obigen Betrag von Fr. ……………………. auf das folgende Konto: </w:t>
      </w:r>
    </w:p>
    <w:p w14:paraId="233AA20F" w14:textId="1B67EF9F" w:rsidR="001F2E9E" w:rsidRDefault="001F2E9E" w:rsidP="005F6F03">
      <w:pPr>
        <w:rPr>
          <w:lang w:val="de-CH"/>
        </w:rPr>
      </w:pPr>
    </w:p>
    <w:p w14:paraId="7D6055E3" w14:textId="0F08E920" w:rsidR="001F2E9E" w:rsidRDefault="001F2E9E" w:rsidP="001F2E9E">
      <w:pPr>
        <w:rPr>
          <w:lang w:val="de-CH"/>
        </w:rPr>
      </w:pPr>
      <w:r w:rsidRPr="001F2E9E">
        <w:rPr>
          <w:lang w:val="de-CH"/>
        </w:rPr>
        <w:t>Kontoinhaber:</w:t>
      </w:r>
    </w:p>
    <w:p w14:paraId="63E428E5" w14:textId="6DB6649D" w:rsidR="001F2E9E" w:rsidRDefault="001F2E9E" w:rsidP="001F2E9E">
      <w:pPr>
        <w:rPr>
          <w:lang w:val="de-CH"/>
        </w:rPr>
      </w:pPr>
      <w:r>
        <w:rPr>
          <w:lang w:val="de-CH"/>
        </w:rPr>
        <w:t xml:space="preserve">IBAN: </w:t>
      </w:r>
    </w:p>
    <w:p w14:paraId="093EDBD7" w14:textId="48D5456B" w:rsidR="001F2E9E" w:rsidRDefault="001F2E9E" w:rsidP="001F2E9E">
      <w:pPr>
        <w:rPr>
          <w:lang w:val="de-CH"/>
        </w:rPr>
      </w:pPr>
      <w:r>
        <w:rPr>
          <w:lang w:val="de-CH"/>
        </w:rPr>
        <w:t xml:space="preserve">BIC: </w:t>
      </w:r>
    </w:p>
    <w:p w14:paraId="38D503D2" w14:textId="738259ED" w:rsidR="001F2E9E" w:rsidRDefault="001F2E9E" w:rsidP="001F2E9E">
      <w:pPr>
        <w:rPr>
          <w:lang w:val="de-CH"/>
        </w:rPr>
      </w:pPr>
      <w:r>
        <w:rPr>
          <w:lang w:val="de-CH"/>
        </w:rPr>
        <w:t>Bankinstitut / Post:</w:t>
      </w:r>
    </w:p>
    <w:p w14:paraId="6AC0D94C" w14:textId="00ED2C18" w:rsidR="001F2E9E" w:rsidRDefault="001F2E9E" w:rsidP="001F2E9E">
      <w:pPr>
        <w:rPr>
          <w:lang w:val="de-CH"/>
        </w:rPr>
      </w:pPr>
    </w:p>
    <w:p w14:paraId="25C135B0" w14:textId="34DD2EA5" w:rsidR="00BC5FE1" w:rsidRDefault="00BC5FE1" w:rsidP="001F2E9E">
      <w:pPr>
        <w:rPr>
          <w:lang w:val="de-CH"/>
        </w:rPr>
      </w:pPr>
      <w:r>
        <w:rPr>
          <w:lang w:val="de-CH"/>
        </w:rPr>
        <w:t xml:space="preserve">Besten Dank für Ihre Bemühungen. </w:t>
      </w:r>
    </w:p>
    <w:p w14:paraId="24532D89" w14:textId="77777777" w:rsidR="00BC5FE1" w:rsidRDefault="00BC5FE1" w:rsidP="001F2E9E">
      <w:pPr>
        <w:rPr>
          <w:lang w:val="de-CH"/>
        </w:rPr>
      </w:pPr>
    </w:p>
    <w:p w14:paraId="2922E334" w14:textId="2A22B300" w:rsidR="001F2E9E" w:rsidRDefault="001F2E9E" w:rsidP="001F2E9E">
      <w:pPr>
        <w:rPr>
          <w:lang w:val="de-CH"/>
        </w:rPr>
      </w:pPr>
      <w:r>
        <w:rPr>
          <w:lang w:val="de-CH"/>
        </w:rPr>
        <w:t>Mit freundlichen Grüssen</w:t>
      </w:r>
    </w:p>
    <w:p w14:paraId="1039CAAA" w14:textId="14209010" w:rsidR="00D8714E" w:rsidRDefault="00D8714E" w:rsidP="001F2E9E">
      <w:pPr>
        <w:rPr>
          <w:lang w:val="de-CH"/>
        </w:rPr>
      </w:pPr>
    </w:p>
    <w:p w14:paraId="4043610C" w14:textId="75F3AE2E" w:rsidR="00D8714E" w:rsidRDefault="00D8714E" w:rsidP="001F2E9E">
      <w:pPr>
        <w:rPr>
          <w:lang w:val="de-CH"/>
        </w:rPr>
      </w:pPr>
    </w:p>
    <w:p w14:paraId="206E1598" w14:textId="3A3F3DDD" w:rsidR="00D8714E" w:rsidRDefault="00D8714E" w:rsidP="001F2E9E">
      <w:pPr>
        <w:rPr>
          <w:lang w:val="de-CH"/>
        </w:rPr>
      </w:pPr>
    </w:p>
    <w:p w14:paraId="1B480489" w14:textId="77777777" w:rsidR="001F2E9E" w:rsidRDefault="001F2E9E" w:rsidP="001F2E9E">
      <w:pPr>
        <w:rPr>
          <w:lang w:val="de-CH"/>
        </w:rPr>
      </w:pPr>
      <w:r>
        <w:rPr>
          <w:lang w:val="de-CH"/>
        </w:rPr>
        <w:t xml:space="preserve">Anlagen: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Kopie Ticket</w:t>
      </w:r>
    </w:p>
    <w:p w14:paraId="24D11448" w14:textId="48B74575" w:rsidR="00180844" w:rsidRDefault="00180844" w:rsidP="001F2E9E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Annullationsbestätigung / Belege</w:t>
      </w:r>
    </w:p>
    <w:p w14:paraId="070E568C" w14:textId="30C25ECD" w:rsidR="001F2E9E" w:rsidRPr="00EA1C93" w:rsidRDefault="00180844" w:rsidP="001F2E9E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B</w:t>
      </w:r>
      <w:r w:rsidR="00EA1C93" w:rsidRPr="00EA1C93">
        <w:rPr>
          <w:lang w:val="de-CH"/>
        </w:rPr>
        <w:t>elege</w:t>
      </w:r>
      <w:r w:rsidR="00EA1C93">
        <w:rPr>
          <w:lang w:val="de-CH"/>
        </w:rPr>
        <w:t xml:space="preserve"> </w:t>
      </w:r>
      <w:r>
        <w:rPr>
          <w:lang w:val="de-CH"/>
        </w:rPr>
        <w:t>weitere Kosten: Transport, Verpflegung, Hotel usw.</w:t>
      </w:r>
    </w:p>
    <w:p w14:paraId="5B39305E" w14:textId="77777777" w:rsidR="001F2E9E" w:rsidRPr="001F2E9E" w:rsidRDefault="001F2E9E" w:rsidP="001F2E9E">
      <w:pPr>
        <w:rPr>
          <w:lang w:val="de-CH"/>
        </w:rPr>
      </w:pPr>
    </w:p>
    <w:p w14:paraId="18348D69" w14:textId="77777777" w:rsidR="001F2E9E" w:rsidRDefault="001F2E9E" w:rsidP="005F6F03">
      <w:pPr>
        <w:rPr>
          <w:lang w:val="de-CH"/>
        </w:rPr>
      </w:pPr>
    </w:p>
    <w:p w14:paraId="2E843B54" w14:textId="21E4C38F" w:rsidR="005F6F03" w:rsidRDefault="005F6F03" w:rsidP="005F6F03">
      <w:pPr>
        <w:rPr>
          <w:lang w:val="de-CH"/>
        </w:rPr>
      </w:pPr>
    </w:p>
    <w:p w14:paraId="18F8C4F5" w14:textId="67D42717" w:rsidR="00B60FDB" w:rsidRPr="005F6F03" w:rsidRDefault="00B60FDB" w:rsidP="005F6F03">
      <w:pPr>
        <w:rPr>
          <w:lang w:val="de-CH"/>
        </w:rPr>
      </w:pPr>
    </w:p>
    <w:p w14:paraId="61A7772E" w14:textId="70940F47" w:rsidR="00B60FDB" w:rsidRDefault="00B60FDB">
      <w:pPr>
        <w:rPr>
          <w:lang w:val="de-CH"/>
        </w:rPr>
      </w:pPr>
    </w:p>
    <w:p w14:paraId="7B1B0263" w14:textId="563789DF" w:rsidR="00B60FDB" w:rsidRDefault="00B60FDB">
      <w:pPr>
        <w:rPr>
          <w:lang w:val="de-CH"/>
        </w:rPr>
      </w:pPr>
    </w:p>
    <w:p w14:paraId="2BB11E3C" w14:textId="44E19EB1" w:rsidR="00B60FDB" w:rsidRDefault="00B60FDB">
      <w:pPr>
        <w:rPr>
          <w:lang w:val="de-CH"/>
        </w:rPr>
      </w:pPr>
    </w:p>
    <w:p w14:paraId="1E91BD4D" w14:textId="5817F402" w:rsidR="00B60FDB" w:rsidRDefault="00B60FDB">
      <w:pPr>
        <w:rPr>
          <w:lang w:val="de-CH"/>
        </w:rPr>
      </w:pPr>
    </w:p>
    <w:p w14:paraId="29F8E40B" w14:textId="4C514260" w:rsidR="00B60FDB" w:rsidRDefault="00B60FDB">
      <w:pPr>
        <w:rPr>
          <w:lang w:val="de-CH"/>
        </w:rPr>
      </w:pPr>
    </w:p>
    <w:p w14:paraId="646C488C" w14:textId="2927FD60" w:rsidR="00B60FDB" w:rsidRDefault="00B60FDB">
      <w:pPr>
        <w:rPr>
          <w:lang w:val="de-CH"/>
        </w:rPr>
      </w:pPr>
    </w:p>
    <w:p w14:paraId="7E300F88" w14:textId="4681E823" w:rsidR="00B60FDB" w:rsidRP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B60FDB" w:rsidRPr="00B60FDB" w:rsidSect="004E1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8C4F" w14:textId="77777777" w:rsidR="002E0D86" w:rsidRDefault="002E0D86" w:rsidP="00DC3D67">
      <w:r>
        <w:separator/>
      </w:r>
    </w:p>
  </w:endnote>
  <w:endnote w:type="continuationSeparator" w:id="0">
    <w:p w14:paraId="7029810C" w14:textId="77777777" w:rsidR="002E0D86" w:rsidRDefault="002E0D86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58A9" w14:textId="77777777" w:rsidR="00B327D1" w:rsidRDefault="00B32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79AC" w14:textId="7AA2A4FC" w:rsidR="00B327D1" w:rsidRDefault="00B327D1">
    <w:pPr>
      <w:pStyle w:val="Fuzeile"/>
    </w:pPr>
    <w:hyperlink r:id="rId1" w:history="1">
      <w:r w:rsidRPr="00B327D1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DA6" w14:textId="77777777" w:rsidR="00B327D1" w:rsidRDefault="00B32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8960" w14:textId="77777777" w:rsidR="002E0D86" w:rsidRDefault="002E0D86" w:rsidP="00DC3D67">
      <w:r>
        <w:separator/>
      </w:r>
    </w:p>
  </w:footnote>
  <w:footnote w:type="continuationSeparator" w:id="0">
    <w:p w14:paraId="4ACE761D" w14:textId="77777777" w:rsidR="002E0D86" w:rsidRDefault="002E0D86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FDD3" w14:textId="77777777" w:rsidR="00B327D1" w:rsidRDefault="00B32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15B1" w14:textId="77777777" w:rsidR="00B327D1" w:rsidRDefault="00B327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EEC8" w14:textId="77777777" w:rsidR="00B327D1" w:rsidRDefault="00B327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180844"/>
    <w:rsid w:val="001F2E9E"/>
    <w:rsid w:val="00260A24"/>
    <w:rsid w:val="002E0D86"/>
    <w:rsid w:val="00363D0B"/>
    <w:rsid w:val="003D4D2A"/>
    <w:rsid w:val="004B490F"/>
    <w:rsid w:val="004E108E"/>
    <w:rsid w:val="005B7791"/>
    <w:rsid w:val="005F6F03"/>
    <w:rsid w:val="00645252"/>
    <w:rsid w:val="00655C1F"/>
    <w:rsid w:val="00697BBE"/>
    <w:rsid w:val="006D3D74"/>
    <w:rsid w:val="00781603"/>
    <w:rsid w:val="0083569A"/>
    <w:rsid w:val="008C0CC2"/>
    <w:rsid w:val="00904920"/>
    <w:rsid w:val="0093311A"/>
    <w:rsid w:val="00976003"/>
    <w:rsid w:val="00A9204E"/>
    <w:rsid w:val="00A93C0D"/>
    <w:rsid w:val="00B327D1"/>
    <w:rsid w:val="00B60FDB"/>
    <w:rsid w:val="00BB74C7"/>
    <w:rsid w:val="00BC5FE1"/>
    <w:rsid w:val="00D4518F"/>
    <w:rsid w:val="00D8714E"/>
    <w:rsid w:val="00DB488B"/>
    <w:rsid w:val="00DC3D67"/>
    <w:rsid w:val="00E71F2F"/>
    <w:rsid w:val="00EA1C93"/>
    <w:rsid w:val="00ED60FD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e\AppData\Local\Microsoft\Office\16.0\DTS\de-DE%7b6352B7E5-2463-45CF-925D-9CEEA296E39D%7d\%7bE1B03BBF-C51C-452C-80C7-82EE4B38956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{E1B03BBF-C51C-452C-80C7-82EE4B38956F}tf02786999_win32.dotx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2021-01-26T21:17:00Z</dcterms:created>
  <dcterms:modified xsi:type="dcterms:W3CDTF">2021-01-26T21:17:00Z</dcterms:modified>
</cp:coreProperties>
</file>