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DB20" w14:textId="5D9066B6" w:rsidR="00B60FDB" w:rsidRDefault="00B60FDB">
      <w:r>
        <w:t>Prénom et nom</w:t>
      </w:r>
    </w:p>
    <w:p w14:paraId="07C14EA1" w14:textId="108E584E" w:rsidR="00B60FDB" w:rsidRDefault="00B60FDB">
      <w:r>
        <w:t>Rue, numéro</w:t>
      </w:r>
    </w:p>
    <w:p w14:paraId="3FDE5704" w14:textId="25C265E3" w:rsidR="00B60FDB" w:rsidRDefault="00B60FDB">
      <w:r>
        <w:t>Case postale, lieu</w:t>
      </w:r>
    </w:p>
    <w:p w14:paraId="2DCB8D82" w14:textId="54B7709A" w:rsidR="00B60FDB" w:rsidRDefault="00B60FDB">
      <w:r>
        <w:t>Adresse e-mail</w:t>
      </w:r>
    </w:p>
    <w:p w14:paraId="5B1DD68E" w14:textId="27D40734" w:rsidR="00B60FDB" w:rsidRDefault="00B60FDB">
      <w:r>
        <w:t>Numéro de téléphone</w:t>
      </w:r>
      <w:r>
        <w:tab/>
      </w:r>
      <w:r>
        <w:tab/>
      </w:r>
      <w:r>
        <w:tab/>
      </w:r>
      <w:r>
        <w:tab/>
      </w:r>
      <w:r>
        <w:tab/>
      </w:r>
      <w:r>
        <w:tab/>
        <w:t>Compagnie aérienne</w:t>
      </w:r>
    </w:p>
    <w:p w14:paraId="1C26C9EA" w14:textId="1027D336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</w:r>
      <w:r w:rsidR="007664F8">
        <w:tab/>
      </w:r>
      <w:r w:rsidR="007664F8">
        <w:tab/>
      </w:r>
      <w:r>
        <w:t>Rue, numéro</w:t>
      </w:r>
    </w:p>
    <w:p w14:paraId="33916C1F" w14:textId="0D135A24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</w:r>
      <w:r w:rsidR="007664F8">
        <w:tab/>
      </w:r>
      <w:r w:rsidR="007664F8">
        <w:tab/>
      </w:r>
      <w:r>
        <w:t>Case postale, lieu</w:t>
      </w:r>
    </w:p>
    <w:p w14:paraId="68631D21" w14:textId="3D616A1B" w:rsidR="00B60FDB" w:rsidRPr="007664F8" w:rsidRDefault="00B60FDB">
      <w:pPr>
        <w:rPr>
          <w:lang w:val="fr-FR"/>
        </w:rPr>
      </w:pPr>
    </w:p>
    <w:p w14:paraId="16BE7D54" w14:textId="24DAC893" w:rsidR="00B60FDB" w:rsidRPr="007664F8" w:rsidRDefault="00B60FDB">
      <w:pPr>
        <w:rPr>
          <w:lang w:val="fr-FR"/>
        </w:rPr>
      </w:pPr>
    </w:p>
    <w:p w14:paraId="784D66B2" w14:textId="13B57CF7" w:rsidR="00B60FDB" w:rsidRDefault="00B60FDB">
      <w:r>
        <w:t>Lieu, date</w:t>
      </w:r>
    </w:p>
    <w:p w14:paraId="3487B8F1" w14:textId="55CECBA4" w:rsidR="00B60FDB" w:rsidRPr="007664F8" w:rsidRDefault="00B60FDB">
      <w:pPr>
        <w:rPr>
          <w:lang w:val="fr-FR"/>
        </w:rPr>
      </w:pPr>
    </w:p>
    <w:p w14:paraId="2D5BA631" w14:textId="07DCD41F" w:rsidR="009B2DB4" w:rsidRDefault="00A93C0D">
      <w:pPr>
        <w:rPr>
          <w:b/>
          <w:bCs/>
        </w:rPr>
      </w:pPr>
      <w:r>
        <w:rPr>
          <w:b/>
        </w:rPr>
        <w:t>Demande d’indemnisation pour endommagement d’un bagage (description du bagage: ………………………………………………………………………)</w:t>
      </w:r>
    </w:p>
    <w:p w14:paraId="17996BC2" w14:textId="73C7B549" w:rsidR="00A93C0D" w:rsidRPr="007664F8" w:rsidRDefault="00A93C0D">
      <w:pPr>
        <w:rPr>
          <w:b/>
          <w:bCs/>
          <w:lang w:val="fr-FR"/>
        </w:rPr>
      </w:pPr>
    </w:p>
    <w:p w14:paraId="4F829A1E" w14:textId="0CC02F5B" w:rsidR="00A93C0D" w:rsidRDefault="00A93C0D">
      <w:pPr>
        <w:rPr>
          <w:b/>
          <w:bCs/>
        </w:rPr>
      </w:pPr>
      <w:r>
        <w:rPr>
          <w:b/>
        </w:rPr>
        <w:t>Date du vol:</w:t>
      </w:r>
    </w:p>
    <w:p w14:paraId="43E56FD4" w14:textId="20499531" w:rsidR="00A93C0D" w:rsidRDefault="00A93C0D">
      <w:r>
        <w:t xml:space="preserve">Numéro de vol: </w:t>
      </w:r>
    </w:p>
    <w:p w14:paraId="41ED448E" w14:textId="66A8E447" w:rsidR="005F6F03" w:rsidRDefault="005F6F03">
      <w:r>
        <w:t xml:space="preserve">Date de départ: </w:t>
      </w:r>
    </w:p>
    <w:p w14:paraId="784A76CB" w14:textId="44D2AC15" w:rsidR="005F6F03" w:rsidRDefault="005F6F03">
      <w:r>
        <w:t>Aéroport de départ:</w:t>
      </w:r>
    </w:p>
    <w:p w14:paraId="61206E21" w14:textId="6B7A136A" w:rsidR="005F6F03" w:rsidRPr="005F6F03" w:rsidRDefault="005F6F03">
      <w:r>
        <w:t xml:space="preserve">Aéroport d’arrivée: </w:t>
      </w:r>
    </w:p>
    <w:p w14:paraId="3690F322" w14:textId="77777777" w:rsidR="005F6F03" w:rsidRDefault="005F6F03">
      <w:pPr>
        <w:rPr>
          <w:b/>
          <w:bCs/>
        </w:rPr>
      </w:pPr>
      <w:r>
        <w:rPr>
          <w:b/>
        </w:rPr>
        <w:t>Numéro d’enregistrement du bagage:</w:t>
      </w:r>
      <w:r>
        <w:rPr>
          <w:b/>
        </w:rPr>
        <w:tab/>
      </w:r>
    </w:p>
    <w:p w14:paraId="3F11C8A2" w14:textId="77777777" w:rsidR="005F6F03" w:rsidRPr="007664F8" w:rsidRDefault="005F6F03">
      <w:pPr>
        <w:rPr>
          <w:b/>
          <w:bCs/>
          <w:lang w:val="fr-FR"/>
        </w:rPr>
      </w:pPr>
    </w:p>
    <w:p w14:paraId="4BCB2532" w14:textId="77777777" w:rsidR="005F6F03" w:rsidRDefault="005F6F03">
      <w:r>
        <w:t>Madame, Monsieur,</w:t>
      </w:r>
    </w:p>
    <w:p w14:paraId="10490668" w14:textId="77777777" w:rsidR="005F6F03" w:rsidRPr="007664F8" w:rsidRDefault="005F6F03">
      <w:pPr>
        <w:rPr>
          <w:lang w:val="fr-FR"/>
        </w:rPr>
      </w:pPr>
    </w:p>
    <w:p w14:paraId="33453ED5" w14:textId="77777777" w:rsidR="009B2DB4" w:rsidRDefault="008C0CC2">
      <w:r>
        <w:t>Le bagage transporté le ………… sur le vol n</w:t>
      </w:r>
      <w:r>
        <w:rPr>
          <w:vertAlign w:val="superscript"/>
        </w:rPr>
        <w:t>o</w:t>
      </w:r>
      <w:r>
        <w:t xml:space="preserve"> …………………… est arrivé endommagé à l’aéroport de ……. . Le bagage présentait en particulier les défauts suivants: </w:t>
      </w:r>
    </w:p>
    <w:p w14:paraId="5B6BC09B" w14:textId="4FC8E6CE" w:rsidR="009B2DB4" w:rsidRDefault="009B2DB4">
      <w:r>
        <w:t>-</w:t>
      </w:r>
    </w:p>
    <w:p w14:paraId="2AD6469A" w14:textId="1B28C0A8" w:rsidR="009B2DB4" w:rsidRDefault="009B2DB4">
      <w:r>
        <w:t xml:space="preserve">Les objets ci-après ont également été endommagés: </w:t>
      </w:r>
    </w:p>
    <w:p w14:paraId="1CF183EA" w14:textId="640B9D95" w:rsidR="009B2DB4" w:rsidRDefault="009B2DB4" w:rsidP="009B2DB4">
      <w:r>
        <w:t xml:space="preserve">- </w:t>
      </w:r>
    </w:p>
    <w:p w14:paraId="69F8F425" w14:textId="18048CA3" w:rsidR="005F6F03" w:rsidRDefault="00E71F2F">
      <w:r>
        <w:t>Les dommages ont été signalés sur place (</w:t>
      </w:r>
      <w:r>
        <w:rPr>
          <w:i/>
          <w:iCs/>
        </w:rPr>
        <w:t>facultatif</w:t>
      </w:r>
      <w:r>
        <w:t>: et confirmés par écrit par votre personnel). J’ai par ailleurs pris des photos des dommages, qui sont jointes au présent courrier. La présente réclamation vous parvient dans le délai imparti de 7 jours à compter de la date du dommage.</w:t>
      </w:r>
    </w:p>
    <w:p w14:paraId="3B98DBB6" w14:textId="77777777" w:rsidR="005F6F03" w:rsidRPr="007664F8" w:rsidRDefault="005F6F03">
      <w:pPr>
        <w:rPr>
          <w:lang w:val="fr-FR"/>
        </w:rPr>
      </w:pPr>
    </w:p>
    <w:p w14:paraId="6B3572C5" w14:textId="1FA2CC46" w:rsidR="005F6F03" w:rsidRDefault="00976003">
      <w:r>
        <w:t>Au vu des dommages, je fais valoir les postes suivants:</w:t>
      </w:r>
    </w:p>
    <w:p w14:paraId="14081739" w14:textId="2AF627A6" w:rsidR="001F2E9E" w:rsidRDefault="001F2E9E" w:rsidP="005F6F03">
      <w:r>
        <w:tab/>
      </w:r>
      <w:r>
        <w:tab/>
      </w:r>
      <w:r>
        <w:tab/>
      </w:r>
    </w:p>
    <w:p w14:paraId="79D9B330" w14:textId="363FFF5F" w:rsidR="001F2E9E" w:rsidRDefault="001F2E9E" w:rsidP="005F6F03">
      <w:r>
        <w:t>- Bagage endommagé (valeur à neuf: CHF.……./ Indemnisation: CHF ……):</w:t>
      </w:r>
      <w:r>
        <w:tab/>
        <w:t>CHF</w:t>
      </w:r>
    </w:p>
    <w:p w14:paraId="5CEED207" w14:textId="71B646AA" w:rsidR="001F2E9E" w:rsidRDefault="001F2E9E" w:rsidP="005F6F03">
      <w:r>
        <w:t>- Objets endommagés (liste)</w:t>
      </w:r>
      <w:r>
        <w:tab/>
      </w:r>
      <w:r>
        <w:tab/>
      </w:r>
      <w:r>
        <w:tab/>
      </w:r>
      <w:r>
        <w:tab/>
        <w:t>CHF</w:t>
      </w:r>
    </w:p>
    <w:p w14:paraId="6456CE2F" w14:textId="0E36ABB8" w:rsidR="00D8714E" w:rsidRDefault="00D8714E" w:rsidP="005F6F03">
      <w:r>
        <w:t>- Dommages divers: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CHF</w:t>
      </w:r>
    </w:p>
    <w:p w14:paraId="72900751" w14:textId="1A75AE1B" w:rsidR="005F6F03" w:rsidRPr="007664F8" w:rsidRDefault="005F6F03" w:rsidP="005F6F03">
      <w:pPr>
        <w:rPr>
          <w:lang w:val="fr-FR"/>
        </w:rPr>
      </w:pPr>
    </w:p>
    <w:p w14:paraId="2FA50911" w14:textId="626678A6" w:rsidR="005F6F03" w:rsidRDefault="005F6F03" w:rsidP="005F6F03">
      <w:pPr>
        <w:rPr>
          <w:b/>
          <w:bCs/>
        </w:rPr>
      </w:pPr>
      <w:r>
        <w:rPr>
          <w:b/>
        </w:rP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CHF</w:t>
      </w:r>
    </w:p>
    <w:p w14:paraId="00465650" w14:textId="2569F489" w:rsidR="005F6F03" w:rsidRPr="007664F8" w:rsidRDefault="005F6F03" w:rsidP="005F6F03">
      <w:pPr>
        <w:rPr>
          <w:b/>
          <w:bCs/>
          <w:lang w:val="fr-FR"/>
        </w:rPr>
      </w:pPr>
    </w:p>
    <w:p w14:paraId="6CD6EB75" w14:textId="38B56D9B" w:rsidR="005F6F03" w:rsidRDefault="001F2E9E" w:rsidP="005F6F03">
      <w:r>
        <w:t xml:space="preserve">Je vous prie de bien vouloir me transférer sous 10 jours la somme susmentionnée s’élevant à CHF ……………………. sur le compte suivant: </w:t>
      </w:r>
    </w:p>
    <w:p w14:paraId="233AA20F" w14:textId="1B67EF9F" w:rsidR="001F2E9E" w:rsidRPr="007664F8" w:rsidRDefault="001F2E9E" w:rsidP="005F6F03">
      <w:pPr>
        <w:rPr>
          <w:lang w:val="fr-FR"/>
        </w:rPr>
      </w:pPr>
    </w:p>
    <w:p w14:paraId="7D6055E3" w14:textId="0F08E920" w:rsidR="001F2E9E" w:rsidRDefault="001F2E9E" w:rsidP="001F2E9E">
      <w:r>
        <w:t>Détenteur du compte:</w:t>
      </w:r>
    </w:p>
    <w:p w14:paraId="63E428E5" w14:textId="6DB6649D" w:rsidR="001F2E9E" w:rsidRDefault="001F2E9E" w:rsidP="001F2E9E">
      <w:r>
        <w:t xml:space="preserve">IBAN: </w:t>
      </w:r>
    </w:p>
    <w:p w14:paraId="093EDBD7" w14:textId="48D5456B" w:rsidR="001F2E9E" w:rsidRDefault="001F2E9E" w:rsidP="001F2E9E">
      <w:r>
        <w:t xml:space="preserve">BIC: </w:t>
      </w:r>
    </w:p>
    <w:p w14:paraId="38D503D2" w14:textId="738259ED" w:rsidR="001F2E9E" w:rsidRDefault="001F2E9E" w:rsidP="001F2E9E">
      <w:r>
        <w:t>Banque:</w:t>
      </w:r>
    </w:p>
    <w:p w14:paraId="6AC0D94C" w14:textId="72F2EEA6" w:rsidR="001F2E9E" w:rsidRPr="007664F8" w:rsidRDefault="001F2E9E" w:rsidP="001F2E9E">
      <w:pPr>
        <w:rPr>
          <w:lang w:val="fr-FR"/>
        </w:rPr>
      </w:pPr>
    </w:p>
    <w:p w14:paraId="6CBA4353" w14:textId="35DF7F22" w:rsidR="006922B1" w:rsidRDefault="006922B1" w:rsidP="001F2E9E">
      <w:r>
        <w:t xml:space="preserve">Je vous remercie de votre diligence. </w:t>
      </w:r>
    </w:p>
    <w:p w14:paraId="5A1D0EF7" w14:textId="77777777" w:rsidR="006922B1" w:rsidRPr="007664F8" w:rsidRDefault="006922B1" w:rsidP="001F2E9E">
      <w:pPr>
        <w:rPr>
          <w:lang w:val="fr-FR"/>
        </w:rPr>
      </w:pPr>
    </w:p>
    <w:p w14:paraId="2922E334" w14:textId="2A22B300" w:rsidR="001F2E9E" w:rsidRDefault="001F2E9E" w:rsidP="001F2E9E">
      <w:r>
        <w:t>Veuillez agréer, Madame, Monsieur, mes salutations distinguées.</w:t>
      </w:r>
    </w:p>
    <w:p w14:paraId="1039CAAA" w14:textId="14209010" w:rsidR="00D8714E" w:rsidRPr="007664F8" w:rsidRDefault="00D8714E" w:rsidP="001F2E9E">
      <w:pPr>
        <w:rPr>
          <w:lang w:val="fr-FR"/>
        </w:rPr>
      </w:pPr>
    </w:p>
    <w:p w14:paraId="4043610C" w14:textId="75F3AE2E" w:rsidR="00D8714E" w:rsidRPr="007664F8" w:rsidRDefault="00D8714E" w:rsidP="001F2E9E">
      <w:pPr>
        <w:rPr>
          <w:lang w:val="fr-FR"/>
        </w:rPr>
      </w:pPr>
    </w:p>
    <w:p w14:paraId="206E1598" w14:textId="3A3F3DDD" w:rsidR="00D8714E" w:rsidRPr="007664F8" w:rsidRDefault="00D8714E" w:rsidP="001F2E9E">
      <w:pPr>
        <w:rPr>
          <w:lang w:val="fr-FR"/>
        </w:rPr>
      </w:pPr>
    </w:p>
    <w:p w14:paraId="2735125D" w14:textId="3A0E53C6" w:rsidR="00D8714E" w:rsidRPr="007664F8" w:rsidRDefault="00D8714E" w:rsidP="001F2E9E">
      <w:pPr>
        <w:rPr>
          <w:lang w:val="fr-FR"/>
        </w:rPr>
      </w:pPr>
    </w:p>
    <w:p w14:paraId="52B0B28A" w14:textId="5FBE2947" w:rsidR="00D8714E" w:rsidRPr="007664F8" w:rsidRDefault="00D8714E" w:rsidP="001F2E9E">
      <w:pPr>
        <w:rPr>
          <w:lang w:val="fr-FR"/>
        </w:rPr>
      </w:pPr>
    </w:p>
    <w:p w14:paraId="1B480489" w14:textId="77777777" w:rsidR="001F2E9E" w:rsidRDefault="001F2E9E" w:rsidP="001F2E9E">
      <w:r>
        <w:t xml:space="preserve">Documents joints: </w:t>
      </w:r>
    </w:p>
    <w:p w14:paraId="43FB5AAF" w14:textId="34F2F39B" w:rsidR="001F2E9E" w:rsidRDefault="001F2E9E" w:rsidP="00EA1C93">
      <w:pPr>
        <w:pStyle w:val="Listenabsatz"/>
        <w:numPr>
          <w:ilvl w:val="0"/>
          <w:numId w:val="30"/>
        </w:numPr>
      </w:pPr>
      <w:r>
        <w:t>Copie du billet</w:t>
      </w:r>
    </w:p>
    <w:p w14:paraId="09B870B3" w14:textId="465F8080" w:rsidR="00D8714E" w:rsidRDefault="00B653EF" w:rsidP="00EA1C93">
      <w:pPr>
        <w:pStyle w:val="Listenabsatz"/>
        <w:numPr>
          <w:ilvl w:val="0"/>
          <w:numId w:val="30"/>
        </w:numPr>
      </w:pPr>
      <w:r>
        <w:t>Constatation du bagage endommagé / photos</w:t>
      </w:r>
    </w:p>
    <w:p w14:paraId="3D635014" w14:textId="1BE05F65" w:rsidR="00EA1C93" w:rsidRPr="00EA1C93" w:rsidRDefault="00EA1C93" w:rsidP="00EA1C93">
      <w:pPr>
        <w:pStyle w:val="Listenabsatz"/>
        <w:numPr>
          <w:ilvl w:val="0"/>
          <w:numId w:val="30"/>
        </w:numPr>
      </w:pPr>
      <w:r>
        <w:t>Reçu du bagage</w:t>
      </w:r>
    </w:p>
    <w:p w14:paraId="070E568C" w14:textId="640DB0BB" w:rsidR="001F2E9E" w:rsidRDefault="00D8714E" w:rsidP="001F2E9E">
      <w:pPr>
        <w:pStyle w:val="Listenabsatz"/>
        <w:numPr>
          <w:ilvl w:val="0"/>
          <w:numId w:val="30"/>
        </w:numPr>
      </w:pPr>
      <w:r>
        <w:t>Justificatifs d’achat (bagage et objets endommagés)</w:t>
      </w:r>
    </w:p>
    <w:p w14:paraId="7C41CF8B" w14:textId="1B50A106" w:rsidR="00B653EF" w:rsidRPr="00EA1C93" w:rsidRDefault="00B653EF" w:rsidP="001F2E9E">
      <w:pPr>
        <w:pStyle w:val="Listenabsatz"/>
        <w:numPr>
          <w:ilvl w:val="0"/>
          <w:numId w:val="30"/>
        </w:numPr>
      </w:pPr>
      <w:r>
        <w:t>Valeur vénale estimée, le cas échéant</w:t>
      </w:r>
    </w:p>
    <w:p w14:paraId="5B39305E" w14:textId="77777777" w:rsidR="001F2E9E" w:rsidRPr="007664F8" w:rsidRDefault="001F2E9E" w:rsidP="001F2E9E">
      <w:pPr>
        <w:rPr>
          <w:lang w:val="fr-FR"/>
        </w:rPr>
      </w:pPr>
    </w:p>
    <w:p w14:paraId="18348D69" w14:textId="77777777" w:rsidR="001F2E9E" w:rsidRPr="007664F8" w:rsidRDefault="001F2E9E" w:rsidP="005F6F03">
      <w:pPr>
        <w:rPr>
          <w:lang w:val="fr-FR"/>
        </w:rPr>
      </w:pPr>
    </w:p>
    <w:p w14:paraId="2E843B54" w14:textId="21E4C38F" w:rsidR="005F6F03" w:rsidRPr="007664F8" w:rsidRDefault="005F6F03" w:rsidP="005F6F03">
      <w:pPr>
        <w:rPr>
          <w:lang w:val="fr-FR"/>
        </w:rPr>
      </w:pPr>
    </w:p>
    <w:p w14:paraId="18F8C4F5" w14:textId="67D42717" w:rsidR="00B60FDB" w:rsidRPr="007664F8" w:rsidRDefault="00B60FDB" w:rsidP="005F6F03">
      <w:pPr>
        <w:rPr>
          <w:lang w:val="fr-FR"/>
        </w:rPr>
      </w:pPr>
    </w:p>
    <w:p w14:paraId="61A7772E" w14:textId="70940F47" w:rsidR="00B60FDB" w:rsidRPr="007664F8" w:rsidRDefault="00B60FDB">
      <w:pPr>
        <w:rPr>
          <w:lang w:val="fr-FR"/>
        </w:rPr>
      </w:pPr>
    </w:p>
    <w:p w14:paraId="7B1B0263" w14:textId="563789DF" w:rsidR="00B60FDB" w:rsidRPr="007664F8" w:rsidRDefault="00B60FDB">
      <w:pPr>
        <w:rPr>
          <w:lang w:val="fr-FR"/>
        </w:rPr>
      </w:pPr>
    </w:p>
    <w:p w14:paraId="2BB11E3C" w14:textId="44E19EB1" w:rsidR="00B60FDB" w:rsidRPr="007664F8" w:rsidRDefault="00B60FDB">
      <w:pPr>
        <w:rPr>
          <w:lang w:val="fr-FR"/>
        </w:rPr>
      </w:pPr>
    </w:p>
    <w:p w14:paraId="1E91BD4D" w14:textId="5817F402" w:rsidR="00B60FDB" w:rsidRPr="007664F8" w:rsidRDefault="00B60FDB">
      <w:pPr>
        <w:rPr>
          <w:lang w:val="fr-FR"/>
        </w:rPr>
      </w:pPr>
    </w:p>
    <w:p w14:paraId="29F8E40B" w14:textId="4C514260" w:rsidR="00B60FDB" w:rsidRPr="007664F8" w:rsidRDefault="00B60FDB">
      <w:pPr>
        <w:rPr>
          <w:lang w:val="fr-FR"/>
        </w:rPr>
      </w:pPr>
    </w:p>
    <w:p w14:paraId="646C488C" w14:textId="2927FD60" w:rsidR="00B60FDB" w:rsidRPr="007664F8" w:rsidRDefault="00B60FDB">
      <w:pPr>
        <w:rPr>
          <w:lang w:val="fr-FR"/>
        </w:rPr>
      </w:pPr>
    </w:p>
    <w:p w14:paraId="7E300F88" w14:textId="4681E823" w:rsidR="00B60FDB" w:rsidRP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0FDB" w:rsidRPr="00B60FDB" w:rsidSect="004E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023E7" w14:textId="77777777" w:rsidR="00AB4FAF" w:rsidRDefault="00AB4FAF" w:rsidP="00DC3D67">
      <w:r>
        <w:separator/>
      </w:r>
    </w:p>
  </w:endnote>
  <w:endnote w:type="continuationSeparator" w:id="0">
    <w:p w14:paraId="0AB36B7B" w14:textId="77777777" w:rsidR="00AB4FAF" w:rsidRDefault="00AB4FAF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44B2" w14:textId="77777777" w:rsidR="00D7602A" w:rsidRDefault="00D760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460A" w14:textId="32506DFE" w:rsidR="00D7602A" w:rsidRDefault="00D7602A">
    <w:pPr>
      <w:pStyle w:val="Fuzeile"/>
    </w:pPr>
    <w:hyperlink r:id="rId1" w:history="1">
      <w:r w:rsidRPr="00D7602A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3A0D" w14:textId="77777777" w:rsidR="00D7602A" w:rsidRDefault="00D760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8A14" w14:textId="77777777" w:rsidR="00AB4FAF" w:rsidRDefault="00AB4FAF" w:rsidP="00DC3D67">
      <w:r>
        <w:separator/>
      </w:r>
    </w:p>
  </w:footnote>
  <w:footnote w:type="continuationSeparator" w:id="0">
    <w:p w14:paraId="0CE57103" w14:textId="77777777" w:rsidR="00AB4FAF" w:rsidRDefault="00AB4FAF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E4D2" w14:textId="77777777" w:rsidR="00D7602A" w:rsidRDefault="00D760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725E4" w14:textId="77777777" w:rsidR="00D7602A" w:rsidRDefault="00D760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F51D" w14:textId="77777777" w:rsidR="00D7602A" w:rsidRDefault="00D760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891162F"/>
    <w:multiLevelType w:val="hybridMultilevel"/>
    <w:tmpl w:val="C0703AD0"/>
    <w:lvl w:ilvl="0" w:tplc="C4A68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51309"/>
    <w:multiLevelType w:val="hybridMultilevel"/>
    <w:tmpl w:val="9C4EC52E"/>
    <w:lvl w:ilvl="0" w:tplc="2E8E6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9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5"/>
  </w:num>
  <w:num w:numId="21">
    <w:abstractNumId w:val="19"/>
  </w:num>
  <w:num w:numId="22">
    <w:abstractNumId w:val="12"/>
  </w:num>
  <w:num w:numId="23">
    <w:abstractNumId w:val="31"/>
  </w:num>
  <w:num w:numId="24">
    <w:abstractNumId w:val="22"/>
  </w:num>
  <w:num w:numId="25">
    <w:abstractNumId w:val="30"/>
  </w:num>
  <w:num w:numId="26">
    <w:abstractNumId w:val="23"/>
  </w:num>
  <w:num w:numId="27">
    <w:abstractNumId w:val="17"/>
  </w:num>
  <w:num w:numId="28">
    <w:abstractNumId w:val="28"/>
  </w:num>
  <w:num w:numId="29">
    <w:abstractNumId w:val="10"/>
  </w:num>
  <w:num w:numId="30">
    <w:abstractNumId w:val="26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014F3D"/>
    <w:rsid w:val="00173C6B"/>
    <w:rsid w:val="001F2E9E"/>
    <w:rsid w:val="00260A24"/>
    <w:rsid w:val="002C0074"/>
    <w:rsid w:val="00363D0B"/>
    <w:rsid w:val="004E108E"/>
    <w:rsid w:val="00592213"/>
    <w:rsid w:val="005F6F03"/>
    <w:rsid w:val="00645252"/>
    <w:rsid w:val="00655C1F"/>
    <w:rsid w:val="006922B1"/>
    <w:rsid w:val="006D3D74"/>
    <w:rsid w:val="00710BCA"/>
    <w:rsid w:val="007664F8"/>
    <w:rsid w:val="0083569A"/>
    <w:rsid w:val="008C0CC2"/>
    <w:rsid w:val="0093311A"/>
    <w:rsid w:val="00976003"/>
    <w:rsid w:val="009960B8"/>
    <w:rsid w:val="009B2DB4"/>
    <w:rsid w:val="00A41001"/>
    <w:rsid w:val="00A9204E"/>
    <w:rsid w:val="00A93C0D"/>
    <w:rsid w:val="00AB4FAF"/>
    <w:rsid w:val="00B57986"/>
    <w:rsid w:val="00B60FDB"/>
    <w:rsid w:val="00B653EF"/>
    <w:rsid w:val="00BB74C7"/>
    <w:rsid w:val="00D4518F"/>
    <w:rsid w:val="00D7602A"/>
    <w:rsid w:val="00D8714E"/>
    <w:rsid w:val="00DC3D67"/>
    <w:rsid w:val="00E71F2F"/>
    <w:rsid w:val="00EA1C93"/>
    <w:rsid w:val="00F1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2021-01-26T21:23:00Z</dcterms:created>
  <dcterms:modified xsi:type="dcterms:W3CDTF">2021-01-26T21:23:00Z</dcterms:modified>
</cp:coreProperties>
</file>