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FDB20" w14:textId="5D9066B6" w:rsidR="00B60FDB" w:rsidRDefault="00B60FDB">
      <w:pPr>
        <w:rPr>
          <w:lang w:val="de-CH"/>
        </w:rPr>
      </w:pPr>
      <w:r>
        <w:rPr>
          <w:lang w:val="de-CH"/>
        </w:rPr>
        <w:t>Vorname, Name</w:t>
      </w:r>
    </w:p>
    <w:p w14:paraId="07C14EA1" w14:textId="108E584E" w:rsidR="00B60FDB" w:rsidRDefault="00B60FDB">
      <w:pPr>
        <w:rPr>
          <w:lang w:val="de-CH"/>
        </w:rPr>
      </w:pPr>
      <w:r>
        <w:rPr>
          <w:lang w:val="de-CH"/>
        </w:rPr>
        <w:t>Strasse, Hausnummer</w:t>
      </w:r>
    </w:p>
    <w:p w14:paraId="3FDE5704" w14:textId="25C265E3" w:rsidR="00B60FDB" w:rsidRDefault="00B60FDB">
      <w:pPr>
        <w:rPr>
          <w:lang w:val="de-CH"/>
        </w:rPr>
      </w:pPr>
      <w:r>
        <w:rPr>
          <w:lang w:val="de-CH"/>
        </w:rPr>
        <w:t>PLZ, Ort</w:t>
      </w:r>
    </w:p>
    <w:p w14:paraId="2DCB8D82" w14:textId="54B7709A" w:rsidR="00B60FDB" w:rsidRDefault="00B60FDB">
      <w:pPr>
        <w:rPr>
          <w:lang w:val="de-CH"/>
        </w:rPr>
      </w:pPr>
      <w:r>
        <w:rPr>
          <w:lang w:val="de-CH"/>
        </w:rPr>
        <w:t>E-Mail</w:t>
      </w:r>
    </w:p>
    <w:p w14:paraId="5B1DD68E" w14:textId="27D40734" w:rsidR="00B60FDB" w:rsidRDefault="00B60FDB">
      <w:pPr>
        <w:rPr>
          <w:lang w:val="de-CH"/>
        </w:rPr>
      </w:pPr>
      <w:r>
        <w:rPr>
          <w:lang w:val="de-CH"/>
        </w:rPr>
        <w:t>Telefon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Fluggesellschaft</w:t>
      </w:r>
    </w:p>
    <w:p w14:paraId="1C26C9EA" w14:textId="638655AB" w:rsidR="00B60FDB" w:rsidRDefault="00B60FDB">
      <w:pPr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Strasse, Hausnummer</w:t>
      </w:r>
    </w:p>
    <w:p w14:paraId="33916C1F" w14:textId="75E835C1" w:rsidR="00B60FDB" w:rsidRDefault="00B60FDB">
      <w:pPr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PLZ, Ort</w:t>
      </w:r>
    </w:p>
    <w:p w14:paraId="68631D21" w14:textId="3D616A1B" w:rsidR="00B60FDB" w:rsidRDefault="00B60FDB">
      <w:pPr>
        <w:rPr>
          <w:lang w:val="de-CH"/>
        </w:rPr>
      </w:pPr>
    </w:p>
    <w:p w14:paraId="16BE7D54" w14:textId="24DAC893" w:rsidR="00B60FDB" w:rsidRDefault="00B60FDB">
      <w:pPr>
        <w:rPr>
          <w:lang w:val="de-CH"/>
        </w:rPr>
      </w:pPr>
    </w:p>
    <w:p w14:paraId="784D66B2" w14:textId="13B57CF7" w:rsidR="00B60FDB" w:rsidRDefault="00B60FDB">
      <w:pPr>
        <w:rPr>
          <w:lang w:val="de-CH"/>
        </w:rPr>
      </w:pPr>
      <w:r>
        <w:rPr>
          <w:lang w:val="de-CH"/>
        </w:rPr>
        <w:t>Ort, Datum</w:t>
      </w:r>
    </w:p>
    <w:p w14:paraId="3487B8F1" w14:textId="55CECBA4" w:rsidR="00B60FDB" w:rsidRDefault="00B60FDB">
      <w:pPr>
        <w:rPr>
          <w:lang w:val="de-CH"/>
        </w:rPr>
      </w:pPr>
    </w:p>
    <w:p w14:paraId="2D5BA631" w14:textId="07DCD41F" w:rsidR="009B2DB4" w:rsidRDefault="00A93C0D">
      <w:pPr>
        <w:rPr>
          <w:b/>
          <w:bCs/>
          <w:lang w:val="de-CH"/>
        </w:rPr>
      </w:pPr>
      <w:r w:rsidRPr="00A93C0D">
        <w:rPr>
          <w:b/>
          <w:bCs/>
          <w:lang w:val="de-CH"/>
        </w:rPr>
        <w:t xml:space="preserve">Forderung von Schadenersatzansprüchen wegen </w:t>
      </w:r>
      <w:r w:rsidR="009B2DB4">
        <w:rPr>
          <w:b/>
          <w:bCs/>
          <w:lang w:val="de-CH"/>
        </w:rPr>
        <w:t>Beschädigung eines Gepäckstücks (Beschreibung des Gepäck</w:t>
      </w:r>
      <w:r w:rsidR="00B653EF">
        <w:rPr>
          <w:b/>
          <w:bCs/>
          <w:lang w:val="de-CH"/>
        </w:rPr>
        <w:t>stückes: ………………………………………………………………………</w:t>
      </w:r>
      <w:r w:rsidR="009B2DB4">
        <w:rPr>
          <w:b/>
          <w:bCs/>
          <w:lang w:val="de-CH"/>
        </w:rPr>
        <w:t>)</w:t>
      </w:r>
    </w:p>
    <w:p w14:paraId="17996BC2" w14:textId="73C7B549" w:rsidR="00A93C0D" w:rsidRDefault="00A93C0D">
      <w:pPr>
        <w:rPr>
          <w:b/>
          <w:bCs/>
          <w:lang w:val="de-CH"/>
        </w:rPr>
      </w:pPr>
    </w:p>
    <w:p w14:paraId="4F829A1E" w14:textId="0CC02F5B" w:rsidR="00A93C0D" w:rsidRDefault="00A93C0D">
      <w:pPr>
        <w:rPr>
          <w:b/>
          <w:bCs/>
          <w:lang w:val="de-CH"/>
        </w:rPr>
      </w:pPr>
      <w:r>
        <w:rPr>
          <w:b/>
          <w:bCs/>
          <w:lang w:val="de-CH"/>
        </w:rPr>
        <w:t>Flugdaten:</w:t>
      </w:r>
    </w:p>
    <w:p w14:paraId="43E56FD4" w14:textId="20499531" w:rsidR="00A93C0D" w:rsidRDefault="00A93C0D">
      <w:pPr>
        <w:rPr>
          <w:lang w:val="de-CH"/>
        </w:rPr>
      </w:pPr>
      <w:r w:rsidRPr="005F6F03">
        <w:rPr>
          <w:lang w:val="de-CH"/>
        </w:rPr>
        <w:t xml:space="preserve">Flugnummer: </w:t>
      </w:r>
    </w:p>
    <w:p w14:paraId="41ED448E" w14:textId="66A8E447" w:rsidR="005F6F03" w:rsidRDefault="005F6F03">
      <w:pPr>
        <w:rPr>
          <w:lang w:val="de-CH"/>
        </w:rPr>
      </w:pPr>
      <w:r>
        <w:rPr>
          <w:lang w:val="de-CH"/>
        </w:rPr>
        <w:t xml:space="preserve">Abflugdatum: </w:t>
      </w:r>
    </w:p>
    <w:p w14:paraId="784A76CB" w14:textId="44D2AC15" w:rsidR="005F6F03" w:rsidRDefault="005F6F03">
      <w:pPr>
        <w:rPr>
          <w:lang w:val="de-CH"/>
        </w:rPr>
      </w:pPr>
      <w:r>
        <w:rPr>
          <w:lang w:val="de-CH"/>
        </w:rPr>
        <w:t>Abflugort:</w:t>
      </w:r>
    </w:p>
    <w:p w14:paraId="61206E21" w14:textId="6B7A136A" w:rsidR="005F6F03" w:rsidRPr="005F6F03" w:rsidRDefault="005F6F03">
      <w:pPr>
        <w:rPr>
          <w:lang w:val="de-CH"/>
        </w:rPr>
      </w:pPr>
      <w:r>
        <w:rPr>
          <w:lang w:val="de-CH"/>
        </w:rPr>
        <w:t xml:space="preserve">Zielort: </w:t>
      </w:r>
    </w:p>
    <w:p w14:paraId="3690F322" w14:textId="77777777" w:rsidR="005F6F03" w:rsidRDefault="005F6F03">
      <w:pPr>
        <w:rPr>
          <w:b/>
          <w:bCs/>
          <w:lang w:val="de-CH"/>
        </w:rPr>
      </w:pPr>
      <w:r w:rsidRPr="005F6F03">
        <w:rPr>
          <w:b/>
          <w:bCs/>
          <w:lang w:val="de-CH"/>
        </w:rPr>
        <w:t>Registrierungsnummer des Gepäckstücks:</w:t>
      </w:r>
      <w:r w:rsidR="00B60FDB" w:rsidRPr="005F6F03">
        <w:rPr>
          <w:b/>
          <w:bCs/>
          <w:lang w:val="de-CH"/>
        </w:rPr>
        <w:tab/>
      </w:r>
    </w:p>
    <w:p w14:paraId="3F11C8A2" w14:textId="77777777" w:rsidR="005F6F03" w:rsidRDefault="005F6F03">
      <w:pPr>
        <w:rPr>
          <w:b/>
          <w:bCs/>
          <w:lang w:val="de-CH"/>
        </w:rPr>
      </w:pPr>
    </w:p>
    <w:p w14:paraId="4BCB2532" w14:textId="77777777" w:rsidR="005F6F03" w:rsidRDefault="005F6F03">
      <w:pPr>
        <w:rPr>
          <w:lang w:val="de-CH"/>
        </w:rPr>
      </w:pPr>
      <w:r w:rsidRPr="005F6F03">
        <w:rPr>
          <w:lang w:val="de-CH"/>
        </w:rPr>
        <w:t>Se</w:t>
      </w:r>
      <w:r>
        <w:rPr>
          <w:lang w:val="de-CH"/>
        </w:rPr>
        <w:t>hr geehrte Damen und Herren</w:t>
      </w:r>
    </w:p>
    <w:p w14:paraId="10490668" w14:textId="77777777" w:rsidR="005F6F03" w:rsidRDefault="005F6F03">
      <w:pPr>
        <w:rPr>
          <w:lang w:val="de-CH"/>
        </w:rPr>
      </w:pPr>
    </w:p>
    <w:p w14:paraId="33453ED5" w14:textId="77777777" w:rsidR="009B2DB4" w:rsidRDefault="008C0CC2">
      <w:pPr>
        <w:rPr>
          <w:lang w:val="de-CH"/>
        </w:rPr>
      </w:pPr>
      <w:r>
        <w:rPr>
          <w:lang w:val="de-CH"/>
        </w:rPr>
        <w:t>Das mit dem</w:t>
      </w:r>
      <w:r w:rsidR="005F6F03">
        <w:rPr>
          <w:lang w:val="de-CH"/>
        </w:rPr>
        <w:t xml:space="preserve"> Flug </w:t>
      </w:r>
      <w:proofErr w:type="spellStart"/>
      <w:r w:rsidR="005F6F03">
        <w:rPr>
          <w:lang w:val="de-CH"/>
        </w:rPr>
        <w:t>Nr</w:t>
      </w:r>
      <w:proofErr w:type="spellEnd"/>
      <w:r w:rsidR="005F6F03">
        <w:rPr>
          <w:lang w:val="de-CH"/>
        </w:rPr>
        <w:t xml:space="preserve">…………………… am ………… </w:t>
      </w:r>
      <w:r>
        <w:rPr>
          <w:lang w:val="de-CH"/>
        </w:rPr>
        <w:t xml:space="preserve">transportierte Gepäck kam </w:t>
      </w:r>
      <w:r w:rsidR="009B2DB4">
        <w:rPr>
          <w:lang w:val="de-CH"/>
        </w:rPr>
        <w:t>beschädigt</w:t>
      </w:r>
      <w:r>
        <w:rPr>
          <w:lang w:val="de-CH"/>
        </w:rPr>
        <w:t xml:space="preserve"> am Flughafen ……. </w:t>
      </w:r>
      <w:r w:rsidR="00D8714E">
        <w:rPr>
          <w:lang w:val="de-CH"/>
        </w:rPr>
        <w:t>a</w:t>
      </w:r>
      <w:r>
        <w:rPr>
          <w:lang w:val="de-CH"/>
        </w:rPr>
        <w:t xml:space="preserve">n. </w:t>
      </w:r>
      <w:r w:rsidR="009B2DB4">
        <w:rPr>
          <w:lang w:val="de-CH"/>
        </w:rPr>
        <w:t xml:space="preserve">Insbesondere wies das Gepäckstück die folgenden Schäden auf: </w:t>
      </w:r>
    </w:p>
    <w:p w14:paraId="5B6BC09B" w14:textId="4FC8E6CE" w:rsidR="009B2DB4" w:rsidRDefault="009B2DB4">
      <w:pPr>
        <w:rPr>
          <w:lang w:val="de-CH"/>
        </w:rPr>
      </w:pPr>
      <w:r>
        <w:rPr>
          <w:lang w:val="de-CH"/>
        </w:rPr>
        <w:t>-</w:t>
      </w:r>
    </w:p>
    <w:p w14:paraId="2AD6469A" w14:textId="1B28C0A8" w:rsidR="009B2DB4" w:rsidRDefault="009B2DB4">
      <w:pPr>
        <w:rPr>
          <w:lang w:val="de-CH"/>
        </w:rPr>
      </w:pPr>
      <w:r>
        <w:rPr>
          <w:lang w:val="de-CH"/>
        </w:rPr>
        <w:t>Zu</w:t>
      </w:r>
      <w:r w:rsidR="00B653EF">
        <w:rPr>
          <w:lang w:val="de-CH"/>
        </w:rPr>
        <w:t>sätzlich</w:t>
      </w:r>
      <w:r>
        <w:rPr>
          <w:lang w:val="de-CH"/>
        </w:rPr>
        <w:t xml:space="preserve"> wurden die folgenden Gegenstände beschädigt: </w:t>
      </w:r>
    </w:p>
    <w:p w14:paraId="1CF183EA" w14:textId="640B9D95" w:rsidR="009B2DB4" w:rsidRDefault="009B2DB4" w:rsidP="009B2DB4">
      <w:pPr>
        <w:rPr>
          <w:lang w:val="de-CH"/>
        </w:rPr>
      </w:pPr>
      <w:r w:rsidRPr="009B2DB4">
        <w:rPr>
          <w:lang w:val="de-CH"/>
        </w:rPr>
        <w:t>-</w:t>
      </w:r>
      <w:r>
        <w:rPr>
          <w:lang w:val="de-CH"/>
        </w:rPr>
        <w:t xml:space="preserve"> </w:t>
      </w:r>
    </w:p>
    <w:p w14:paraId="69F8F425" w14:textId="18048CA3" w:rsidR="005F6F03" w:rsidRDefault="00E71F2F">
      <w:pPr>
        <w:rPr>
          <w:lang w:val="de-CH"/>
        </w:rPr>
      </w:pPr>
      <w:r>
        <w:rPr>
          <w:lang w:val="de-CH"/>
        </w:rPr>
        <w:t>D</w:t>
      </w:r>
      <w:r w:rsidR="008C0CC2">
        <w:rPr>
          <w:lang w:val="de-CH"/>
        </w:rPr>
        <w:t xml:space="preserve">ie </w:t>
      </w:r>
      <w:r w:rsidR="009B2DB4">
        <w:rPr>
          <w:lang w:val="de-CH"/>
        </w:rPr>
        <w:t>Beschädigungen</w:t>
      </w:r>
      <w:r w:rsidR="008C0CC2">
        <w:rPr>
          <w:lang w:val="de-CH"/>
        </w:rPr>
        <w:t xml:space="preserve"> </w:t>
      </w:r>
      <w:r>
        <w:rPr>
          <w:lang w:val="de-CH"/>
        </w:rPr>
        <w:t>wurde</w:t>
      </w:r>
      <w:r w:rsidR="009B2DB4">
        <w:rPr>
          <w:lang w:val="de-CH"/>
        </w:rPr>
        <w:t>n</w:t>
      </w:r>
      <w:r>
        <w:rPr>
          <w:lang w:val="de-CH"/>
        </w:rPr>
        <w:t xml:space="preserve"> vor Ort gemeldet</w:t>
      </w:r>
      <w:r w:rsidR="009B2DB4">
        <w:rPr>
          <w:lang w:val="de-CH"/>
        </w:rPr>
        <w:t xml:space="preserve"> </w:t>
      </w:r>
      <w:r w:rsidR="00710BCA">
        <w:rPr>
          <w:lang w:val="de-CH"/>
        </w:rPr>
        <w:t>(</w:t>
      </w:r>
      <w:r w:rsidR="00710BCA" w:rsidRPr="00710BCA">
        <w:rPr>
          <w:i/>
          <w:iCs/>
          <w:lang w:val="de-CH"/>
        </w:rPr>
        <w:t>fakultativ:</w:t>
      </w:r>
      <w:r w:rsidR="00710BCA">
        <w:rPr>
          <w:lang w:val="de-CH"/>
        </w:rPr>
        <w:t xml:space="preserve"> </w:t>
      </w:r>
      <w:r w:rsidR="009B2DB4">
        <w:rPr>
          <w:lang w:val="de-CH"/>
        </w:rPr>
        <w:t>und seitens Ihres Personals schriftlich bestätigt</w:t>
      </w:r>
      <w:r w:rsidR="00710BCA">
        <w:rPr>
          <w:lang w:val="de-CH"/>
        </w:rPr>
        <w:t>)</w:t>
      </w:r>
      <w:r>
        <w:rPr>
          <w:lang w:val="de-CH"/>
        </w:rPr>
        <w:t xml:space="preserve">. </w:t>
      </w:r>
      <w:r w:rsidR="009B2DB4">
        <w:rPr>
          <w:lang w:val="de-CH"/>
        </w:rPr>
        <w:t xml:space="preserve">Im Weiteren wurden Fotos der Schäden erstellt. </w:t>
      </w:r>
      <w:r>
        <w:rPr>
          <w:lang w:val="de-CH"/>
        </w:rPr>
        <w:t xml:space="preserve">Ich verweise auf </w:t>
      </w:r>
      <w:r w:rsidR="009B2DB4">
        <w:rPr>
          <w:lang w:val="de-CH"/>
        </w:rPr>
        <w:t>die Beilage</w:t>
      </w:r>
      <w:r>
        <w:rPr>
          <w:lang w:val="de-CH"/>
        </w:rPr>
        <w:t>.</w:t>
      </w:r>
      <w:r w:rsidR="00976003">
        <w:rPr>
          <w:lang w:val="de-CH"/>
        </w:rPr>
        <w:t xml:space="preserve"> Diese Eingabe erfolgt fristgerecht innerhalb </w:t>
      </w:r>
      <w:r w:rsidR="009B2DB4">
        <w:rPr>
          <w:lang w:val="de-CH"/>
        </w:rPr>
        <w:t xml:space="preserve">von 7 </w:t>
      </w:r>
      <w:r w:rsidR="00976003">
        <w:rPr>
          <w:lang w:val="de-CH"/>
        </w:rPr>
        <w:t>Tagen</w:t>
      </w:r>
      <w:r w:rsidR="00B653EF">
        <w:rPr>
          <w:lang w:val="de-CH"/>
        </w:rPr>
        <w:t xml:space="preserve"> ab dem Zeitpunkt der Beschädigung</w:t>
      </w:r>
      <w:r w:rsidR="00976003">
        <w:rPr>
          <w:lang w:val="de-CH"/>
        </w:rPr>
        <w:t>.</w:t>
      </w:r>
    </w:p>
    <w:p w14:paraId="3B98DBB6" w14:textId="77777777" w:rsidR="005F6F03" w:rsidRDefault="005F6F03">
      <w:pPr>
        <w:rPr>
          <w:lang w:val="de-CH"/>
        </w:rPr>
      </w:pPr>
    </w:p>
    <w:p w14:paraId="6B3572C5" w14:textId="1FA2CC46" w:rsidR="005F6F03" w:rsidRDefault="00976003">
      <w:pPr>
        <w:rPr>
          <w:lang w:val="de-CH"/>
        </w:rPr>
      </w:pPr>
      <w:r>
        <w:rPr>
          <w:lang w:val="de-CH"/>
        </w:rPr>
        <w:t xml:space="preserve">Aufgrund der </w:t>
      </w:r>
      <w:r w:rsidR="00B653EF">
        <w:rPr>
          <w:lang w:val="de-CH"/>
        </w:rPr>
        <w:t>Beschädigung</w:t>
      </w:r>
      <w:r w:rsidR="005F6F03">
        <w:rPr>
          <w:lang w:val="de-CH"/>
        </w:rPr>
        <w:t xml:space="preserve"> mache ich die folgenden Schadenspositionen geltend:</w:t>
      </w:r>
    </w:p>
    <w:p w14:paraId="14081739" w14:textId="2AF627A6" w:rsidR="001F2E9E" w:rsidRDefault="001F2E9E" w:rsidP="005F6F03">
      <w:pPr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</w:p>
    <w:p w14:paraId="79D9B330" w14:textId="363FFF5F" w:rsidR="001F2E9E" w:rsidRDefault="001F2E9E" w:rsidP="005F6F03">
      <w:pPr>
        <w:rPr>
          <w:lang w:val="de-CH"/>
        </w:rPr>
      </w:pPr>
      <w:r>
        <w:rPr>
          <w:lang w:val="de-CH"/>
        </w:rPr>
        <w:t>-</w:t>
      </w:r>
      <w:r w:rsidR="00D8714E">
        <w:rPr>
          <w:lang w:val="de-CH"/>
        </w:rPr>
        <w:t xml:space="preserve"> </w:t>
      </w:r>
      <w:r w:rsidR="00B653EF">
        <w:rPr>
          <w:lang w:val="de-CH"/>
        </w:rPr>
        <w:t>Kofferschaden (Neuwert: Fr.</w:t>
      </w:r>
      <w:proofErr w:type="gramStart"/>
      <w:r w:rsidR="00B653EF">
        <w:rPr>
          <w:lang w:val="de-CH"/>
        </w:rPr>
        <w:t>…….</w:t>
      </w:r>
      <w:proofErr w:type="gramEnd"/>
      <w:r w:rsidR="00B653EF">
        <w:rPr>
          <w:lang w:val="de-CH"/>
        </w:rPr>
        <w:t>/ Schadenersatz: Fr. ……)</w:t>
      </w:r>
      <w:r w:rsidR="00D8714E">
        <w:rPr>
          <w:lang w:val="de-CH"/>
        </w:rPr>
        <w:t>:</w:t>
      </w:r>
      <w:r>
        <w:rPr>
          <w:lang w:val="de-CH"/>
        </w:rPr>
        <w:tab/>
        <w:t>Fr.</w:t>
      </w:r>
    </w:p>
    <w:p w14:paraId="5CEED207" w14:textId="71B646AA" w:rsidR="001F2E9E" w:rsidRDefault="001F2E9E" w:rsidP="005F6F03">
      <w:pPr>
        <w:rPr>
          <w:lang w:val="de-CH"/>
        </w:rPr>
      </w:pPr>
      <w:r>
        <w:rPr>
          <w:lang w:val="de-CH"/>
        </w:rPr>
        <w:t>-</w:t>
      </w:r>
      <w:r w:rsidR="00D8714E">
        <w:rPr>
          <w:lang w:val="de-CH"/>
        </w:rPr>
        <w:t xml:space="preserve"> </w:t>
      </w:r>
      <w:r w:rsidR="00B653EF">
        <w:rPr>
          <w:lang w:val="de-CH"/>
        </w:rPr>
        <w:t>Beschädigte Gegenstände (Liste)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Fr.</w:t>
      </w:r>
    </w:p>
    <w:p w14:paraId="6456CE2F" w14:textId="0E36ABB8" w:rsidR="00D8714E" w:rsidRDefault="00D8714E" w:rsidP="005F6F03">
      <w:pPr>
        <w:rPr>
          <w:lang w:val="de-CH"/>
        </w:rPr>
      </w:pPr>
      <w:r>
        <w:rPr>
          <w:lang w:val="de-CH"/>
        </w:rPr>
        <w:t>- Sonstiges: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 w:rsidR="00B653EF">
        <w:rPr>
          <w:lang w:val="de-CH"/>
        </w:rPr>
        <w:tab/>
      </w:r>
      <w:r>
        <w:rPr>
          <w:lang w:val="de-CH"/>
        </w:rPr>
        <w:t>Fr.</w:t>
      </w:r>
    </w:p>
    <w:p w14:paraId="72900751" w14:textId="1A75AE1B" w:rsidR="005F6F03" w:rsidRDefault="005F6F03" w:rsidP="005F6F03">
      <w:pPr>
        <w:rPr>
          <w:lang w:val="de-CH"/>
        </w:rPr>
      </w:pPr>
    </w:p>
    <w:p w14:paraId="2FA50911" w14:textId="626678A6" w:rsidR="005F6F03" w:rsidRDefault="005F6F03" w:rsidP="005F6F03">
      <w:pPr>
        <w:rPr>
          <w:b/>
          <w:bCs/>
          <w:lang w:val="de-CH"/>
        </w:rPr>
      </w:pPr>
      <w:r w:rsidRPr="005F6F03">
        <w:rPr>
          <w:b/>
          <w:bCs/>
          <w:lang w:val="de-CH"/>
        </w:rPr>
        <w:t>Gesamtforderung: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 w:rsidR="00B653EF">
        <w:rPr>
          <w:lang w:val="de-CH"/>
        </w:rPr>
        <w:tab/>
      </w:r>
      <w:r w:rsidRPr="005F6F03">
        <w:rPr>
          <w:b/>
          <w:bCs/>
          <w:lang w:val="de-CH"/>
        </w:rPr>
        <w:t>Fr.</w:t>
      </w:r>
    </w:p>
    <w:p w14:paraId="00465650" w14:textId="2569F489" w:rsidR="005F6F03" w:rsidRDefault="005F6F03" w:rsidP="005F6F03">
      <w:pPr>
        <w:rPr>
          <w:b/>
          <w:bCs/>
          <w:lang w:val="de-CH"/>
        </w:rPr>
      </w:pPr>
    </w:p>
    <w:p w14:paraId="6CD6EB75" w14:textId="38B56D9B" w:rsidR="005F6F03" w:rsidRDefault="001F2E9E" w:rsidP="005F6F03">
      <w:pPr>
        <w:rPr>
          <w:lang w:val="de-CH"/>
        </w:rPr>
      </w:pPr>
      <w:r>
        <w:rPr>
          <w:lang w:val="de-CH"/>
        </w:rPr>
        <w:t xml:space="preserve">Bitte überweisen Sie mir binnen 10 Tagen den obigen Betrag von Fr. ……………………. auf das folgende Konto: </w:t>
      </w:r>
    </w:p>
    <w:p w14:paraId="233AA20F" w14:textId="1B67EF9F" w:rsidR="001F2E9E" w:rsidRDefault="001F2E9E" w:rsidP="005F6F03">
      <w:pPr>
        <w:rPr>
          <w:lang w:val="de-CH"/>
        </w:rPr>
      </w:pPr>
    </w:p>
    <w:p w14:paraId="7D6055E3" w14:textId="0F08E920" w:rsidR="001F2E9E" w:rsidRDefault="001F2E9E" w:rsidP="001F2E9E">
      <w:pPr>
        <w:rPr>
          <w:lang w:val="de-CH"/>
        </w:rPr>
      </w:pPr>
      <w:r w:rsidRPr="001F2E9E">
        <w:rPr>
          <w:lang w:val="de-CH"/>
        </w:rPr>
        <w:t>Kontoinhaber:</w:t>
      </w:r>
    </w:p>
    <w:p w14:paraId="63E428E5" w14:textId="6DB6649D" w:rsidR="001F2E9E" w:rsidRDefault="001F2E9E" w:rsidP="001F2E9E">
      <w:pPr>
        <w:rPr>
          <w:lang w:val="de-CH"/>
        </w:rPr>
      </w:pPr>
      <w:r>
        <w:rPr>
          <w:lang w:val="de-CH"/>
        </w:rPr>
        <w:t xml:space="preserve">IBAN: </w:t>
      </w:r>
    </w:p>
    <w:p w14:paraId="093EDBD7" w14:textId="48D5456B" w:rsidR="001F2E9E" w:rsidRDefault="001F2E9E" w:rsidP="001F2E9E">
      <w:pPr>
        <w:rPr>
          <w:lang w:val="de-CH"/>
        </w:rPr>
      </w:pPr>
      <w:r>
        <w:rPr>
          <w:lang w:val="de-CH"/>
        </w:rPr>
        <w:t xml:space="preserve">BIC: </w:t>
      </w:r>
    </w:p>
    <w:p w14:paraId="38D503D2" w14:textId="738259ED" w:rsidR="001F2E9E" w:rsidRDefault="001F2E9E" w:rsidP="001F2E9E">
      <w:pPr>
        <w:rPr>
          <w:lang w:val="de-CH"/>
        </w:rPr>
      </w:pPr>
      <w:r>
        <w:rPr>
          <w:lang w:val="de-CH"/>
        </w:rPr>
        <w:t>Bankinstitut / Post:</w:t>
      </w:r>
    </w:p>
    <w:p w14:paraId="6AC0D94C" w14:textId="72F2EEA6" w:rsidR="001F2E9E" w:rsidRDefault="001F2E9E" w:rsidP="001F2E9E">
      <w:pPr>
        <w:rPr>
          <w:lang w:val="de-CH"/>
        </w:rPr>
      </w:pPr>
    </w:p>
    <w:p w14:paraId="6CBA4353" w14:textId="35DF7F22" w:rsidR="006922B1" w:rsidRDefault="006922B1" w:rsidP="001F2E9E">
      <w:pPr>
        <w:rPr>
          <w:lang w:val="de-CH"/>
        </w:rPr>
      </w:pPr>
      <w:r>
        <w:rPr>
          <w:lang w:val="de-CH"/>
        </w:rPr>
        <w:t xml:space="preserve">Besten Dank für Ihre Bemühungen. </w:t>
      </w:r>
    </w:p>
    <w:p w14:paraId="5A1D0EF7" w14:textId="77777777" w:rsidR="006922B1" w:rsidRDefault="006922B1" w:rsidP="001F2E9E">
      <w:pPr>
        <w:rPr>
          <w:lang w:val="de-CH"/>
        </w:rPr>
      </w:pPr>
    </w:p>
    <w:p w14:paraId="2922E334" w14:textId="2A22B300" w:rsidR="001F2E9E" w:rsidRDefault="001F2E9E" w:rsidP="001F2E9E">
      <w:pPr>
        <w:rPr>
          <w:lang w:val="de-CH"/>
        </w:rPr>
      </w:pPr>
      <w:r>
        <w:rPr>
          <w:lang w:val="de-CH"/>
        </w:rPr>
        <w:t>Mit freundlichen Grüssen</w:t>
      </w:r>
    </w:p>
    <w:p w14:paraId="1039CAAA" w14:textId="14209010" w:rsidR="00D8714E" w:rsidRDefault="00D8714E" w:rsidP="001F2E9E">
      <w:pPr>
        <w:rPr>
          <w:lang w:val="de-CH"/>
        </w:rPr>
      </w:pPr>
    </w:p>
    <w:p w14:paraId="4043610C" w14:textId="75F3AE2E" w:rsidR="00D8714E" w:rsidRDefault="00D8714E" w:rsidP="001F2E9E">
      <w:pPr>
        <w:rPr>
          <w:lang w:val="de-CH"/>
        </w:rPr>
      </w:pPr>
    </w:p>
    <w:p w14:paraId="206E1598" w14:textId="3A3F3DDD" w:rsidR="00D8714E" w:rsidRDefault="00D8714E" w:rsidP="001F2E9E">
      <w:pPr>
        <w:rPr>
          <w:lang w:val="de-CH"/>
        </w:rPr>
      </w:pPr>
    </w:p>
    <w:p w14:paraId="2735125D" w14:textId="3A0E53C6" w:rsidR="00D8714E" w:rsidRDefault="00D8714E" w:rsidP="001F2E9E">
      <w:pPr>
        <w:rPr>
          <w:lang w:val="de-CH"/>
        </w:rPr>
      </w:pPr>
    </w:p>
    <w:p w14:paraId="52B0B28A" w14:textId="5FBE2947" w:rsidR="00D8714E" w:rsidRDefault="00D8714E" w:rsidP="001F2E9E">
      <w:pPr>
        <w:rPr>
          <w:lang w:val="de-CH"/>
        </w:rPr>
      </w:pPr>
    </w:p>
    <w:p w14:paraId="1B480489" w14:textId="77777777" w:rsidR="001F2E9E" w:rsidRDefault="001F2E9E" w:rsidP="001F2E9E">
      <w:pPr>
        <w:rPr>
          <w:lang w:val="de-CH"/>
        </w:rPr>
      </w:pPr>
      <w:r>
        <w:rPr>
          <w:lang w:val="de-CH"/>
        </w:rPr>
        <w:t xml:space="preserve">Anlagen: </w:t>
      </w:r>
    </w:p>
    <w:p w14:paraId="43FB5AAF" w14:textId="34F2F39B" w:rsidR="001F2E9E" w:rsidRDefault="001F2E9E" w:rsidP="00EA1C93">
      <w:pPr>
        <w:pStyle w:val="Listenabsatz"/>
        <w:numPr>
          <w:ilvl w:val="0"/>
          <w:numId w:val="30"/>
        </w:numPr>
        <w:rPr>
          <w:lang w:val="de-CH"/>
        </w:rPr>
      </w:pPr>
      <w:r w:rsidRPr="00EA1C93">
        <w:rPr>
          <w:lang w:val="de-CH"/>
        </w:rPr>
        <w:t>Kopie Ticket</w:t>
      </w:r>
    </w:p>
    <w:p w14:paraId="09B870B3" w14:textId="465F8080" w:rsidR="00D8714E" w:rsidRDefault="00B653EF" w:rsidP="00EA1C93">
      <w:pPr>
        <w:pStyle w:val="Listenabsatz"/>
        <w:numPr>
          <w:ilvl w:val="0"/>
          <w:numId w:val="30"/>
        </w:numPr>
        <w:rPr>
          <w:lang w:val="de-CH"/>
        </w:rPr>
      </w:pPr>
      <w:r>
        <w:rPr>
          <w:lang w:val="de-CH"/>
        </w:rPr>
        <w:t>Bestätigung Kofferschaden / Fotos</w:t>
      </w:r>
    </w:p>
    <w:p w14:paraId="3D635014" w14:textId="1BE05F65" w:rsidR="00EA1C93" w:rsidRPr="00EA1C93" w:rsidRDefault="00EA1C93" w:rsidP="00EA1C93">
      <w:pPr>
        <w:pStyle w:val="Listenabsatz"/>
        <w:numPr>
          <w:ilvl w:val="0"/>
          <w:numId w:val="30"/>
        </w:numPr>
        <w:rPr>
          <w:lang w:val="de-CH"/>
        </w:rPr>
      </w:pPr>
      <w:r w:rsidRPr="00EA1C93">
        <w:rPr>
          <w:lang w:val="de-CH"/>
        </w:rPr>
        <w:t>Gepäckabschnitt</w:t>
      </w:r>
    </w:p>
    <w:p w14:paraId="070E568C" w14:textId="640DB0BB" w:rsidR="001F2E9E" w:rsidRDefault="00D8714E" w:rsidP="001F2E9E">
      <w:pPr>
        <w:pStyle w:val="Listenabsatz"/>
        <w:numPr>
          <w:ilvl w:val="0"/>
          <w:numId w:val="30"/>
        </w:numPr>
        <w:rPr>
          <w:lang w:val="de-CH"/>
        </w:rPr>
      </w:pPr>
      <w:r>
        <w:rPr>
          <w:lang w:val="de-CH"/>
        </w:rPr>
        <w:t>Kaufb</w:t>
      </w:r>
      <w:r w:rsidR="00EA1C93" w:rsidRPr="00EA1C93">
        <w:rPr>
          <w:lang w:val="de-CH"/>
        </w:rPr>
        <w:t>elege</w:t>
      </w:r>
      <w:r w:rsidR="00EA1C93">
        <w:rPr>
          <w:lang w:val="de-CH"/>
        </w:rPr>
        <w:t xml:space="preserve"> </w:t>
      </w:r>
      <w:r w:rsidR="001F2E9E" w:rsidRPr="00EA1C93">
        <w:rPr>
          <w:lang w:val="de-CH"/>
        </w:rPr>
        <w:t>(</w:t>
      </w:r>
      <w:r w:rsidR="00B653EF">
        <w:rPr>
          <w:lang w:val="de-CH"/>
        </w:rPr>
        <w:t>Koffer, beschädigte Gegenstände</w:t>
      </w:r>
      <w:r w:rsidR="001F2E9E" w:rsidRPr="00EA1C93">
        <w:rPr>
          <w:lang w:val="de-CH"/>
        </w:rPr>
        <w:t>)</w:t>
      </w:r>
    </w:p>
    <w:p w14:paraId="7C41CF8B" w14:textId="1B50A106" w:rsidR="00B653EF" w:rsidRPr="00EA1C93" w:rsidRDefault="00B653EF" w:rsidP="001F2E9E">
      <w:pPr>
        <w:pStyle w:val="Listenabsatz"/>
        <w:numPr>
          <w:ilvl w:val="0"/>
          <w:numId w:val="30"/>
        </w:numPr>
        <w:rPr>
          <w:lang w:val="de-CH"/>
        </w:rPr>
      </w:pPr>
      <w:r>
        <w:rPr>
          <w:lang w:val="de-CH"/>
        </w:rPr>
        <w:t>Allenfalls Schätzung des Zeitwerts</w:t>
      </w:r>
    </w:p>
    <w:p w14:paraId="5B39305E" w14:textId="77777777" w:rsidR="001F2E9E" w:rsidRPr="001F2E9E" w:rsidRDefault="001F2E9E" w:rsidP="001F2E9E">
      <w:pPr>
        <w:rPr>
          <w:lang w:val="de-CH"/>
        </w:rPr>
      </w:pPr>
    </w:p>
    <w:p w14:paraId="18348D69" w14:textId="77777777" w:rsidR="001F2E9E" w:rsidRDefault="001F2E9E" w:rsidP="005F6F03">
      <w:pPr>
        <w:rPr>
          <w:lang w:val="de-CH"/>
        </w:rPr>
      </w:pPr>
    </w:p>
    <w:p w14:paraId="2E843B54" w14:textId="21E4C38F" w:rsidR="005F6F03" w:rsidRDefault="005F6F03" w:rsidP="005F6F03">
      <w:pPr>
        <w:rPr>
          <w:lang w:val="de-CH"/>
        </w:rPr>
      </w:pPr>
    </w:p>
    <w:p w14:paraId="18F8C4F5" w14:textId="67D42717" w:rsidR="00B60FDB" w:rsidRPr="005F6F03" w:rsidRDefault="00B60FDB" w:rsidP="005F6F03">
      <w:pPr>
        <w:rPr>
          <w:lang w:val="de-CH"/>
        </w:rPr>
      </w:pPr>
    </w:p>
    <w:p w14:paraId="61A7772E" w14:textId="70940F47" w:rsidR="00B60FDB" w:rsidRDefault="00B60FDB">
      <w:pPr>
        <w:rPr>
          <w:lang w:val="de-CH"/>
        </w:rPr>
      </w:pPr>
    </w:p>
    <w:p w14:paraId="7B1B0263" w14:textId="563789DF" w:rsidR="00B60FDB" w:rsidRDefault="00B60FDB">
      <w:pPr>
        <w:rPr>
          <w:lang w:val="de-CH"/>
        </w:rPr>
      </w:pPr>
    </w:p>
    <w:p w14:paraId="2BB11E3C" w14:textId="44E19EB1" w:rsidR="00B60FDB" w:rsidRDefault="00B60FDB">
      <w:pPr>
        <w:rPr>
          <w:lang w:val="de-CH"/>
        </w:rPr>
      </w:pPr>
    </w:p>
    <w:p w14:paraId="1E91BD4D" w14:textId="5817F402" w:rsidR="00B60FDB" w:rsidRDefault="00B60FDB">
      <w:pPr>
        <w:rPr>
          <w:lang w:val="de-CH"/>
        </w:rPr>
      </w:pPr>
    </w:p>
    <w:p w14:paraId="29F8E40B" w14:textId="4C514260" w:rsidR="00B60FDB" w:rsidRDefault="00B60FDB">
      <w:pPr>
        <w:rPr>
          <w:lang w:val="de-CH"/>
        </w:rPr>
      </w:pPr>
    </w:p>
    <w:p w14:paraId="646C488C" w14:textId="2927FD60" w:rsidR="00B60FDB" w:rsidRDefault="00B60FDB">
      <w:pPr>
        <w:rPr>
          <w:lang w:val="de-CH"/>
        </w:rPr>
      </w:pPr>
    </w:p>
    <w:p w14:paraId="7E300F88" w14:textId="4681E823" w:rsidR="00B60FDB" w:rsidRPr="00B60FDB" w:rsidRDefault="00B60FDB">
      <w:pPr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</w:p>
    <w:sectPr w:rsidR="00B60FDB" w:rsidRPr="00B60FDB" w:rsidSect="004E10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96C26" w14:textId="77777777" w:rsidR="00592213" w:rsidRDefault="00592213" w:rsidP="00DC3D67">
      <w:r>
        <w:separator/>
      </w:r>
    </w:p>
  </w:endnote>
  <w:endnote w:type="continuationSeparator" w:id="0">
    <w:p w14:paraId="387149DF" w14:textId="77777777" w:rsidR="00592213" w:rsidRDefault="00592213" w:rsidP="00DC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71899" w14:textId="77777777" w:rsidR="00CA68EC" w:rsidRDefault="00CA68E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0BD24" w14:textId="26EAF1A1" w:rsidR="00CA68EC" w:rsidRDefault="00CA68EC">
    <w:pPr>
      <w:pStyle w:val="Fuzeile"/>
    </w:pPr>
    <w:hyperlink r:id="rId1" w:history="1">
      <w:r w:rsidRPr="00CA68EC">
        <w:rPr>
          <w:rStyle w:val="Hyperlink"/>
        </w:rPr>
        <w:t>https://www.dextra.ch/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7E68B" w14:textId="77777777" w:rsidR="00CA68EC" w:rsidRDefault="00CA68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8771E" w14:textId="77777777" w:rsidR="00592213" w:rsidRDefault="00592213" w:rsidP="00DC3D67">
      <w:r>
        <w:separator/>
      </w:r>
    </w:p>
  </w:footnote>
  <w:footnote w:type="continuationSeparator" w:id="0">
    <w:p w14:paraId="3952F305" w14:textId="77777777" w:rsidR="00592213" w:rsidRDefault="00592213" w:rsidP="00DC3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58A85" w14:textId="77777777" w:rsidR="00CA68EC" w:rsidRDefault="00CA68E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FF459" w14:textId="77777777" w:rsidR="00CA68EC" w:rsidRDefault="00CA68E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2ECCD" w14:textId="77777777" w:rsidR="00CA68EC" w:rsidRDefault="00CA68E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DF66472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E36282A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1E802A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29A802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44ABA6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347BDE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DCA07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2082F6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FE888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E62CC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11B64"/>
    <w:multiLevelType w:val="hybridMultilevel"/>
    <w:tmpl w:val="C6DA5282"/>
    <w:lvl w:ilvl="0" w:tplc="1F1487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79211D9"/>
    <w:multiLevelType w:val="hybridMultilevel"/>
    <w:tmpl w:val="9ACAC87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891162F"/>
    <w:multiLevelType w:val="hybridMultilevel"/>
    <w:tmpl w:val="C0703AD0"/>
    <w:lvl w:ilvl="0" w:tplc="C4A68B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3241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63E4C"/>
    <w:multiLevelType w:val="multilevel"/>
    <w:tmpl w:val="04090023"/>
    <w:styleLink w:val="ArtikelAbschnitt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9350CFB"/>
    <w:multiLevelType w:val="multilevel"/>
    <w:tmpl w:val="9DF09F0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DEC6B47"/>
    <w:multiLevelType w:val="multilevel"/>
    <w:tmpl w:val="604E1C0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38F1E97"/>
    <w:multiLevelType w:val="hybridMultilevel"/>
    <w:tmpl w:val="FC3AD5F2"/>
    <w:lvl w:ilvl="0" w:tplc="02E669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051309"/>
    <w:multiLevelType w:val="hybridMultilevel"/>
    <w:tmpl w:val="9C4EC52E"/>
    <w:lvl w:ilvl="0" w:tplc="2E8E65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6168A7"/>
    <w:multiLevelType w:val="hybridMultilevel"/>
    <w:tmpl w:val="ABD0D05E"/>
    <w:lvl w:ilvl="0" w:tplc="8CF63D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081674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D8C2C6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4"/>
  </w:num>
  <w:num w:numId="2">
    <w:abstractNumId w:val="13"/>
  </w:num>
  <w:num w:numId="3">
    <w:abstractNumId w:val="11"/>
  </w:num>
  <w:num w:numId="4">
    <w:abstractNumId w:val="29"/>
  </w:num>
  <w:num w:numId="5">
    <w:abstractNumId w:val="14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5"/>
  </w:num>
  <w:num w:numId="21">
    <w:abstractNumId w:val="19"/>
  </w:num>
  <w:num w:numId="22">
    <w:abstractNumId w:val="12"/>
  </w:num>
  <w:num w:numId="23">
    <w:abstractNumId w:val="31"/>
  </w:num>
  <w:num w:numId="24">
    <w:abstractNumId w:val="22"/>
  </w:num>
  <w:num w:numId="25">
    <w:abstractNumId w:val="30"/>
  </w:num>
  <w:num w:numId="26">
    <w:abstractNumId w:val="23"/>
  </w:num>
  <w:num w:numId="27">
    <w:abstractNumId w:val="17"/>
  </w:num>
  <w:num w:numId="28">
    <w:abstractNumId w:val="28"/>
  </w:num>
  <w:num w:numId="29">
    <w:abstractNumId w:val="10"/>
  </w:num>
  <w:num w:numId="30">
    <w:abstractNumId w:val="26"/>
  </w:num>
  <w:num w:numId="31">
    <w:abstractNumId w:val="27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DB"/>
    <w:rsid w:val="00014F3D"/>
    <w:rsid w:val="00173C6B"/>
    <w:rsid w:val="001F2E9E"/>
    <w:rsid w:val="00260A24"/>
    <w:rsid w:val="002C0074"/>
    <w:rsid w:val="00363D0B"/>
    <w:rsid w:val="004E108E"/>
    <w:rsid w:val="00592213"/>
    <w:rsid w:val="005F6F03"/>
    <w:rsid w:val="00645252"/>
    <w:rsid w:val="00655C1F"/>
    <w:rsid w:val="006922B1"/>
    <w:rsid w:val="006D3D74"/>
    <w:rsid w:val="00710BCA"/>
    <w:rsid w:val="0083569A"/>
    <w:rsid w:val="008C0CC2"/>
    <w:rsid w:val="0093311A"/>
    <w:rsid w:val="00976003"/>
    <w:rsid w:val="009960B8"/>
    <w:rsid w:val="009B2DB4"/>
    <w:rsid w:val="00A41001"/>
    <w:rsid w:val="00A9204E"/>
    <w:rsid w:val="00A93C0D"/>
    <w:rsid w:val="00B60FDB"/>
    <w:rsid w:val="00B653EF"/>
    <w:rsid w:val="00BB74C7"/>
    <w:rsid w:val="00CA68EC"/>
    <w:rsid w:val="00D4518F"/>
    <w:rsid w:val="00D8714E"/>
    <w:rsid w:val="00DC3D67"/>
    <w:rsid w:val="00E71F2F"/>
    <w:rsid w:val="00EA1C93"/>
    <w:rsid w:val="00F1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A4F7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3D67"/>
    <w:rPr>
      <w:rFonts w:ascii="Calibri" w:hAnsi="Calibri" w:cs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3D67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C3D67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C3D67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C3D67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C3D67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C3D67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DC3D67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C3D67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DC3D67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C3D67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3D67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C3D67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C3D67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C3D67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C3D67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DC3D67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C3D67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DC3D67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DC3D67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C3D67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C3D6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C3D67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DC3D67"/>
    <w:rPr>
      <w:rFonts w:ascii="Calibri" w:hAnsi="Calibri" w:cs="Calibri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DC3D67"/>
    <w:rPr>
      <w:rFonts w:ascii="Calibri" w:hAnsi="Calibri" w:cs="Calibri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DC3D67"/>
    <w:rPr>
      <w:rFonts w:ascii="Calibri" w:hAnsi="Calibri" w:cs="Calibri"/>
      <w:i/>
      <w:iCs/>
      <w:color w:val="1F4E79" w:themeColor="accent1" w:themeShade="80"/>
    </w:rPr>
  </w:style>
  <w:style w:type="character" w:styleId="Fett">
    <w:name w:val="Strong"/>
    <w:basedOn w:val="Absatz-Standardschriftart"/>
    <w:uiPriority w:val="22"/>
    <w:qFormat/>
    <w:rsid w:val="00DC3D67"/>
    <w:rPr>
      <w:rFonts w:ascii="Calibri" w:hAnsi="Calibri" w:cs="Calibri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DC3D6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C3D67"/>
    <w:rPr>
      <w:rFonts w:ascii="Calibri" w:hAnsi="Calibri" w:cs="Calibri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C3D67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D67"/>
    <w:rPr>
      <w:rFonts w:ascii="Calibri" w:hAnsi="Calibri" w:cs="Calibri"/>
      <w:i/>
      <w:iCs/>
      <w:color w:val="1F4E79" w:themeColor="accent1" w:themeShade="80"/>
    </w:rPr>
  </w:style>
  <w:style w:type="character" w:styleId="SchwacherVerweis">
    <w:name w:val="Subtle Reference"/>
    <w:basedOn w:val="Absatz-Standardschriftart"/>
    <w:uiPriority w:val="31"/>
    <w:qFormat/>
    <w:rsid w:val="00DC3D67"/>
    <w:rPr>
      <w:rFonts w:ascii="Calibri" w:hAnsi="Calibri" w:cs="Calibri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DC3D67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Buchtitel">
    <w:name w:val="Book Title"/>
    <w:basedOn w:val="Absatz-Standardschriftart"/>
    <w:uiPriority w:val="33"/>
    <w:qFormat/>
    <w:rsid w:val="00DC3D67"/>
    <w:rPr>
      <w:rFonts w:ascii="Calibri" w:hAnsi="Calibri" w:cs="Calibri"/>
      <w:b/>
      <w:bCs/>
      <w:i/>
      <w:iCs/>
      <w:spacing w:val="5"/>
    </w:rPr>
  </w:style>
  <w:style w:type="character" w:styleId="Hyperlink">
    <w:name w:val="Hyperlink"/>
    <w:basedOn w:val="Absatz-Standardschriftart"/>
    <w:uiPriority w:val="99"/>
    <w:unhideWhenUsed/>
    <w:rsid w:val="00DC3D67"/>
    <w:rPr>
      <w:rFonts w:ascii="Calibri" w:hAnsi="Calibri" w:cs="Calibri"/>
      <w:color w:val="1F4E79" w:themeColor="accent1" w:themeShade="80"/>
      <w:u w:val="single"/>
    </w:rPr>
  </w:style>
  <w:style w:type="character" w:styleId="BesuchterLink">
    <w:name w:val="FollowedHyperlink"/>
    <w:basedOn w:val="Absatz-Standardschriftart"/>
    <w:uiPriority w:val="99"/>
    <w:unhideWhenUsed/>
    <w:rsid w:val="00DC3D67"/>
    <w:rPr>
      <w:rFonts w:ascii="Calibri" w:hAnsi="Calibri" w:cs="Calibri"/>
      <w:color w:val="954F72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DC3D67"/>
    <w:pPr>
      <w:spacing w:after="200"/>
    </w:pPr>
    <w:rPr>
      <w:i/>
      <w:iCs/>
      <w:color w:val="44546A" w:themeColor="text2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3D67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3D67"/>
    <w:rPr>
      <w:rFonts w:ascii="Segoe UI" w:hAnsi="Segoe UI" w:cs="Segoe UI"/>
      <w:szCs w:val="18"/>
    </w:rPr>
  </w:style>
  <w:style w:type="paragraph" w:styleId="Blocktext">
    <w:name w:val="Block Text"/>
    <w:basedOn w:val="Standard"/>
    <w:uiPriority w:val="99"/>
    <w:semiHidden/>
    <w:unhideWhenUsed/>
    <w:rsid w:val="00DC3D67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C3D67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C3D67"/>
    <w:rPr>
      <w:rFonts w:ascii="Calibri" w:hAnsi="Calibri" w:cs="Calibri"/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C3D67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C3D67"/>
    <w:rPr>
      <w:rFonts w:ascii="Calibri" w:hAnsi="Calibri" w:cs="Calibri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3D67"/>
    <w:rPr>
      <w:rFonts w:ascii="Calibri" w:hAnsi="Calibri" w:cs="Calibri"/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3D6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3D67"/>
    <w:rPr>
      <w:rFonts w:ascii="Calibri" w:hAnsi="Calibri" w:cs="Calibri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3D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3D67"/>
    <w:rPr>
      <w:rFonts w:ascii="Calibri" w:hAnsi="Calibri" w:cs="Calibri"/>
      <w:b/>
      <w:bCs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C3D67"/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C3D67"/>
    <w:rPr>
      <w:rFonts w:ascii="Segoe UI" w:hAnsi="Segoe UI" w:cs="Segoe UI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C3D67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C3D67"/>
    <w:rPr>
      <w:rFonts w:ascii="Calibri" w:hAnsi="Calibri" w:cs="Calibri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DC3D67"/>
    <w:rPr>
      <w:rFonts w:ascii="Calibri Light" w:eastAsiaTheme="majorEastAsia" w:hAnsi="Calibri Light" w:cs="Calibri Light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C3D67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C3D67"/>
    <w:rPr>
      <w:rFonts w:ascii="Calibri" w:hAnsi="Calibri" w:cs="Calibri"/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C3D67"/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C3D67"/>
    <w:rPr>
      <w:rFonts w:ascii="Consolas" w:hAnsi="Consolas" w:cs="Calibri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paragraph" w:styleId="Makrotext">
    <w:name w:val="macro"/>
    <w:link w:val="MakrotextZchn"/>
    <w:uiPriority w:val="99"/>
    <w:semiHidden/>
    <w:unhideWhenUsed/>
    <w:rsid w:val="00DC3D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C3D67"/>
    <w:rPr>
      <w:rFonts w:ascii="Consolas" w:hAnsi="Consolas" w:cs="Calibri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DC3D67"/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C3D67"/>
    <w:rPr>
      <w:rFonts w:ascii="Consolas" w:hAnsi="Consolas" w:cs="Calibri"/>
      <w:szCs w:val="21"/>
    </w:rPr>
  </w:style>
  <w:style w:type="character" w:styleId="Platzhaltertext">
    <w:name w:val="Placeholder Text"/>
    <w:basedOn w:val="Absatz-Standardschriftart"/>
    <w:uiPriority w:val="99"/>
    <w:semiHidden/>
    <w:rsid w:val="00DC3D67"/>
    <w:rPr>
      <w:rFonts w:ascii="Calibri" w:hAnsi="Calibri" w:cs="Calibri"/>
      <w:color w:val="3B3838" w:themeColor="background2" w:themeShade="40"/>
    </w:rPr>
  </w:style>
  <w:style w:type="paragraph" w:styleId="Kopfzeile">
    <w:name w:val="header"/>
    <w:basedOn w:val="Standard"/>
    <w:link w:val="KopfzeileZchn"/>
    <w:uiPriority w:val="99"/>
    <w:unhideWhenUsed/>
    <w:rsid w:val="00DC3D67"/>
  </w:style>
  <w:style w:type="character" w:customStyle="1" w:styleId="KopfzeileZchn">
    <w:name w:val="Kopfzeile Zchn"/>
    <w:basedOn w:val="Absatz-Standardschriftart"/>
    <w:link w:val="Kopfzeile"/>
    <w:uiPriority w:val="99"/>
    <w:rsid w:val="00DC3D67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DC3D67"/>
  </w:style>
  <w:style w:type="character" w:customStyle="1" w:styleId="FuzeileZchn">
    <w:name w:val="Fußzeile Zchn"/>
    <w:basedOn w:val="Absatz-Standardschriftart"/>
    <w:link w:val="Fuzeile"/>
    <w:uiPriority w:val="99"/>
    <w:rsid w:val="00DC3D67"/>
    <w:rPr>
      <w:rFonts w:ascii="Calibri" w:hAnsi="Calibri" w:cs="Calibri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C3D67"/>
    <w:pPr>
      <w:spacing w:after="120"/>
      <w:ind w:left="1757"/>
    </w:pPr>
  </w:style>
  <w:style w:type="character" w:styleId="Erwhnung">
    <w:name w:val="Mention"/>
    <w:basedOn w:val="Absatz-Standardschriftart"/>
    <w:uiPriority w:val="99"/>
    <w:semiHidden/>
    <w:unhideWhenUsed/>
    <w:rsid w:val="00DC3D67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KeineListe"/>
    <w:uiPriority w:val="99"/>
    <w:semiHidden/>
    <w:unhideWhenUsed/>
    <w:rsid w:val="00DC3D67"/>
    <w:pPr>
      <w:numPr>
        <w:numId w:val="24"/>
      </w:numPr>
    </w:pPr>
  </w:style>
  <w:style w:type="numbering" w:styleId="1ai">
    <w:name w:val="Outline List 1"/>
    <w:basedOn w:val="KeineListe"/>
    <w:uiPriority w:val="99"/>
    <w:semiHidden/>
    <w:unhideWhenUsed/>
    <w:rsid w:val="00DC3D67"/>
    <w:pPr>
      <w:numPr>
        <w:numId w:val="25"/>
      </w:numPr>
    </w:pPr>
  </w:style>
  <w:style w:type="character" w:styleId="HTMLVariable">
    <w:name w:val="HTML Variable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DC3D67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C3D67"/>
    <w:rPr>
      <w:rFonts w:ascii="Calibri" w:hAnsi="Calibri" w:cs="Calibri"/>
      <w:i/>
      <w:iCs/>
    </w:rPr>
  </w:style>
  <w:style w:type="character" w:styleId="HTMLDefinition">
    <w:name w:val="HTML Definition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character" w:styleId="HTMLBeispiel">
    <w:name w:val="HTML Sample"/>
    <w:basedOn w:val="Absatz-Standardschriftart"/>
    <w:uiPriority w:val="99"/>
    <w:semiHidden/>
    <w:unhideWhenUsed/>
    <w:rsid w:val="00DC3D67"/>
    <w:rPr>
      <w:rFonts w:ascii="Consolas" w:hAnsi="Consolas" w:cs="Calibri"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unhideWhenUsed/>
    <w:rsid w:val="00DC3D67"/>
    <w:rPr>
      <w:rFonts w:ascii="Calibri" w:hAnsi="Calibri" w:cs="Calibri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DC3D6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DC3D67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DC3D67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C3D67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C3D67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C3D67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C3D67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C3D67"/>
    <w:pPr>
      <w:spacing w:after="100"/>
      <w:ind w:left="154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D67"/>
    <w:pPr>
      <w:outlineLvl w:val="9"/>
    </w:pPr>
    <w:rPr>
      <w:color w:val="2E74B5" w:themeColor="accent1" w:themeShade="BF"/>
    </w:rPr>
  </w:style>
  <w:style w:type="table" w:styleId="TabelleProfessionell">
    <w:name w:val="Table Professional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DC3D6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DC3D67"/>
  </w:style>
  <w:style w:type="character" w:styleId="Hashtag">
    <w:name w:val="Hashtag"/>
    <w:basedOn w:val="Absatz-Standardschriftart"/>
    <w:uiPriority w:val="99"/>
    <w:semiHidden/>
    <w:unhideWhenUsed/>
    <w:rsid w:val="00DC3D67"/>
    <w:rPr>
      <w:rFonts w:ascii="Calibri" w:hAnsi="Calibri" w:cs="Calibri"/>
      <w:color w:val="2B579A"/>
      <w:shd w:val="clear" w:color="auto" w:fill="E1DFDD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DC3D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C3D67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leElegant">
    <w:name w:val="Table Elegant"/>
    <w:basedOn w:val="NormaleTabelle"/>
    <w:uiPriority w:val="99"/>
    <w:semiHidden/>
    <w:unhideWhenUsed/>
    <w:rsid w:val="00DC3D6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Standard"/>
    <w:uiPriority w:val="99"/>
    <w:semiHidden/>
    <w:unhideWhenUsed/>
    <w:rsid w:val="00DC3D67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DC3D67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DC3D67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DC3D67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DC3D67"/>
    <w:pPr>
      <w:ind w:left="1800" w:hanging="360"/>
      <w:contextualSpacing/>
    </w:pPr>
  </w:style>
  <w:style w:type="table" w:styleId="TabelleListe1">
    <w:name w:val="Table List 1"/>
    <w:basedOn w:val="NormaleTabelle"/>
    <w:uiPriority w:val="99"/>
    <w:semiHidden/>
    <w:unhideWhenUsed/>
    <w:rsid w:val="00DC3D6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DC3D6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DC3D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DC3D6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DC3D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nfortsetzung">
    <w:name w:val="List Continue"/>
    <w:basedOn w:val="Standard"/>
    <w:uiPriority w:val="99"/>
    <w:semiHidden/>
    <w:unhideWhenUsed/>
    <w:rsid w:val="00DC3D67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DC3D67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DC3D67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DC3D67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DC3D67"/>
    <w:pPr>
      <w:spacing w:after="120"/>
      <w:ind w:left="1800"/>
      <w:contextualSpacing/>
    </w:pPr>
  </w:style>
  <w:style w:type="paragraph" w:styleId="Listenabsatz">
    <w:name w:val="List Paragraph"/>
    <w:basedOn w:val="Standard"/>
    <w:uiPriority w:val="34"/>
    <w:unhideWhenUsed/>
    <w:qFormat/>
    <w:rsid w:val="00DC3D67"/>
    <w:pPr>
      <w:ind w:left="72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DC3D67"/>
    <w:pPr>
      <w:numPr>
        <w:numId w:val="13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DC3D67"/>
    <w:pPr>
      <w:numPr>
        <w:numId w:val="14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DC3D67"/>
    <w:pPr>
      <w:numPr>
        <w:numId w:val="15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DC3D67"/>
    <w:pPr>
      <w:numPr>
        <w:numId w:val="16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DC3D67"/>
    <w:pPr>
      <w:numPr>
        <w:numId w:val="17"/>
      </w:numPr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DC3D67"/>
    <w:pPr>
      <w:numPr>
        <w:numId w:val="8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DC3D67"/>
    <w:pPr>
      <w:numPr>
        <w:numId w:val="9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DC3D67"/>
    <w:pPr>
      <w:numPr>
        <w:numId w:val="10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DC3D67"/>
    <w:pPr>
      <w:numPr>
        <w:numId w:val="11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C3D67"/>
    <w:pPr>
      <w:numPr>
        <w:numId w:val="12"/>
      </w:numPr>
      <w:contextualSpacing/>
    </w:pPr>
  </w:style>
  <w:style w:type="table" w:styleId="TabelleKlassisch1">
    <w:name w:val="Table Classic 1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DC3D6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DC3D67"/>
  </w:style>
  <w:style w:type="character" w:styleId="Endnotenzeichen">
    <w:name w:val="endnote reference"/>
    <w:basedOn w:val="Absatz-Standardschriftart"/>
    <w:uiPriority w:val="99"/>
    <w:semiHidden/>
    <w:unhideWhenUsed/>
    <w:rsid w:val="00DC3D67"/>
    <w:rPr>
      <w:rFonts w:ascii="Calibri" w:hAnsi="Calibri" w:cs="Calibri"/>
      <w:vertAlign w:val="superscript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DC3D67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DC3D67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FarbigeListe">
    <w:name w:val="Colorful List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DC3D6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DC3D6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DC3D6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Umschlagadresse">
    <w:name w:val="envelope address"/>
    <w:basedOn w:val="Standard"/>
    <w:uiPriority w:val="99"/>
    <w:semiHidden/>
    <w:unhideWhenUsed/>
    <w:rsid w:val="00DC3D67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kelAbschnitt">
    <w:name w:val="Outline List 3"/>
    <w:basedOn w:val="KeineListe"/>
    <w:uiPriority w:val="99"/>
    <w:semiHidden/>
    <w:unhideWhenUsed/>
    <w:rsid w:val="00DC3D67"/>
    <w:pPr>
      <w:numPr>
        <w:numId w:val="26"/>
      </w:numPr>
    </w:pPr>
  </w:style>
  <w:style w:type="table" w:styleId="EinfacheTabelle1">
    <w:name w:val="Plain Table 1"/>
    <w:basedOn w:val="NormaleTabelle"/>
    <w:uiPriority w:val="41"/>
    <w:rsid w:val="00DC3D6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DC3D6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DC3D6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DC3D6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DC3D6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KeinLeerraum">
    <w:name w:val="No Spacing"/>
    <w:uiPriority w:val="1"/>
    <w:qFormat/>
    <w:rsid w:val="00DC3D67"/>
    <w:rPr>
      <w:rFonts w:ascii="Calibri" w:hAnsi="Calibri" w:cs="Calibri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DC3D67"/>
  </w:style>
  <w:style w:type="character" w:customStyle="1" w:styleId="DatumZchn">
    <w:name w:val="Datum Zchn"/>
    <w:basedOn w:val="Absatz-Standardschriftart"/>
    <w:link w:val="Datum"/>
    <w:uiPriority w:val="99"/>
    <w:semiHidden/>
    <w:rsid w:val="00DC3D67"/>
    <w:rPr>
      <w:rFonts w:ascii="Calibri" w:hAnsi="Calibri" w:cs="Calibri"/>
    </w:rPr>
  </w:style>
  <w:style w:type="paragraph" w:styleId="StandardWeb">
    <w:name w:val="Normal (Web)"/>
    <w:basedOn w:val="Standard"/>
    <w:uiPriority w:val="99"/>
    <w:semiHidden/>
    <w:unhideWhenUsed/>
    <w:rsid w:val="00DC3D67"/>
    <w:rPr>
      <w:rFonts w:ascii="Times New Roman" w:hAnsi="Times New Roman" w:cs="Times New Roman"/>
      <w:sz w:val="24"/>
      <w:szCs w:val="24"/>
    </w:rPr>
  </w:style>
  <w:style w:type="character" w:styleId="SmartHyperlink">
    <w:name w:val="Smart Hyperlink"/>
    <w:basedOn w:val="Absatz-Standardschriftart"/>
    <w:uiPriority w:val="99"/>
    <w:semiHidden/>
    <w:unhideWhenUsed/>
    <w:rsid w:val="00DC3D67"/>
    <w:rPr>
      <w:rFonts w:ascii="Calibri" w:hAnsi="Calibri" w:cs="Calibri"/>
      <w:u w:val="dotte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3D67"/>
    <w:rPr>
      <w:rFonts w:ascii="Calibri" w:hAnsi="Calibri" w:cs="Calibri"/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C3D6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C3D67"/>
    <w:rPr>
      <w:rFonts w:ascii="Calibri" w:hAnsi="Calibri" w:cs="Calibri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C3D6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C3D67"/>
    <w:rPr>
      <w:rFonts w:ascii="Calibri" w:hAnsi="Calibri" w:cs="Calibri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C3D67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C3D67"/>
    <w:rPr>
      <w:rFonts w:ascii="Calibri" w:hAnsi="Calibri" w:cs="Calibri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DC3D67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C3D67"/>
    <w:rPr>
      <w:rFonts w:ascii="Calibri" w:hAnsi="Calibri" w:cs="Calibri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C3D67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C3D67"/>
    <w:rPr>
      <w:rFonts w:ascii="Calibri" w:hAnsi="Calibri" w:cs="Calibri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DC3D67"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C3D67"/>
    <w:rPr>
      <w:rFonts w:ascii="Calibri" w:hAnsi="Calibri" w:cs="Calibri"/>
    </w:rPr>
  </w:style>
  <w:style w:type="paragraph" w:styleId="Standardeinzug">
    <w:name w:val="Normal Indent"/>
    <w:basedOn w:val="Standard"/>
    <w:uiPriority w:val="99"/>
    <w:semiHidden/>
    <w:unhideWhenUsed/>
    <w:rsid w:val="00DC3D67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DC3D67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C3D67"/>
    <w:rPr>
      <w:rFonts w:ascii="Calibri" w:hAnsi="Calibri" w:cs="Calibri"/>
    </w:rPr>
  </w:style>
  <w:style w:type="table" w:styleId="TabelleAktuell">
    <w:name w:val="Table Contemporary"/>
    <w:basedOn w:val="NormaleTabelle"/>
    <w:uiPriority w:val="99"/>
    <w:semiHidden/>
    <w:unhideWhenUsed/>
    <w:rsid w:val="00DC3D6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HelleListe">
    <w:name w:val="Light List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DC3D6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DC3D6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unkleListe">
    <w:name w:val="Dark List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entabelle1hell">
    <w:name w:val="List Table 1 Light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2">
    <w:name w:val="List Table 2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3">
    <w:name w:val="List Table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DC3D6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DC3D67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DC3D67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DC3D67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DC3D67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DC3D67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DC3D67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DC3D67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C3D67"/>
    <w:rPr>
      <w:rFonts w:ascii="Calibri" w:hAnsi="Calibri" w:cs="Calibri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DC3D67"/>
  </w:style>
  <w:style w:type="character" w:customStyle="1" w:styleId="AnredeZchn">
    <w:name w:val="Anrede Zchn"/>
    <w:basedOn w:val="Absatz-Standardschriftart"/>
    <w:link w:val="Anrede"/>
    <w:uiPriority w:val="99"/>
    <w:semiHidden/>
    <w:rsid w:val="00DC3D67"/>
    <w:rPr>
      <w:rFonts w:ascii="Calibri" w:hAnsi="Calibri" w:cs="Calibri"/>
    </w:rPr>
  </w:style>
  <w:style w:type="table" w:styleId="TabelleSpalten1">
    <w:name w:val="Table Columns 1"/>
    <w:basedOn w:val="NormaleTabelle"/>
    <w:uiPriority w:val="99"/>
    <w:semiHidden/>
    <w:unhideWhenUsed/>
    <w:rsid w:val="00DC3D6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DC3D6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DC3D6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DC3D6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DC3D6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Unterschrift">
    <w:name w:val="Signature"/>
    <w:basedOn w:val="Standard"/>
    <w:link w:val="UnterschriftZchn"/>
    <w:uiPriority w:val="99"/>
    <w:semiHidden/>
    <w:unhideWhenUsed/>
    <w:rsid w:val="00DC3D67"/>
    <w:pPr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C3D67"/>
    <w:rPr>
      <w:rFonts w:ascii="Calibri" w:hAnsi="Calibri" w:cs="Calibri"/>
    </w:rPr>
  </w:style>
  <w:style w:type="table" w:styleId="TabelleEinfach1">
    <w:name w:val="Table Simple 1"/>
    <w:basedOn w:val="NormaleTabelle"/>
    <w:uiPriority w:val="99"/>
    <w:semiHidden/>
    <w:unhideWhenUsed/>
    <w:rsid w:val="00DC3D6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DC3D6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DC3D6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rsid w:val="00DC3D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C3D67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DC3D67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DC3D67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DC3D67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DC3D67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DC3D67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DC3D67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DC3D67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DC3D67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C3D67"/>
    <w:rPr>
      <w:rFonts w:ascii="Calibri Light" w:eastAsiaTheme="majorEastAsia" w:hAnsi="Calibri Light" w:cs="Calibri Light"/>
      <w:b/>
      <w:bCs/>
    </w:rPr>
  </w:style>
  <w:style w:type="paragraph" w:styleId="Gruformel">
    <w:name w:val="Closing"/>
    <w:basedOn w:val="Standard"/>
    <w:link w:val="GruformelZchn"/>
    <w:uiPriority w:val="99"/>
    <w:semiHidden/>
    <w:unhideWhenUsed/>
    <w:rsid w:val="00DC3D67"/>
    <w:pPr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C3D67"/>
    <w:rPr>
      <w:rFonts w:ascii="Calibri" w:hAnsi="Calibri" w:cs="Calibri"/>
    </w:rPr>
  </w:style>
  <w:style w:type="table" w:styleId="Tabellenraster">
    <w:name w:val="Table Grid"/>
    <w:basedOn w:val="NormaleTabelle"/>
    <w:uiPriority w:val="39"/>
    <w:rsid w:val="00DC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DC3D6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DC3D6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DC3D6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DC3D6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DC3D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1hell">
    <w:name w:val="Grid Table 1 Light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DC3D6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DC3D6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rsid w:val="00DC3D6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unotenzeichen">
    <w:name w:val="footnote reference"/>
    <w:basedOn w:val="Absatz-Standardschriftart"/>
    <w:uiPriority w:val="99"/>
    <w:semiHidden/>
    <w:unhideWhenUsed/>
    <w:rsid w:val="00DC3D67"/>
    <w:rPr>
      <w:rFonts w:ascii="Calibri" w:hAnsi="Calibri" w:cs="Calibri"/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DC3D67"/>
    <w:rPr>
      <w:rFonts w:ascii="Calibri" w:hAnsi="Calibri" w:cs="Calibri"/>
    </w:rPr>
  </w:style>
  <w:style w:type="table" w:styleId="Tabelle3D-Effekt1">
    <w:name w:val="Table 3D effects 1"/>
    <w:basedOn w:val="NormaleTabelle"/>
    <w:uiPriority w:val="99"/>
    <w:semiHidden/>
    <w:unhideWhenUsed/>
    <w:rsid w:val="00DC3D6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DC3D6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DC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DC3D6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ue\AppData\Local\Microsoft\Office\16.0\DTS\de-DE%7b6352B7E5-2463-45CF-925D-9CEEA296E39D%7d\%7bE1B03BBF-C51C-452C-80C7-82EE4B38956F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D03DB368-D5AD-4A0C-B6C2-BE808482D7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{E1B03BBF-C51C-452C-80C7-82EE4B38956F}tf02786999_win32.dotx</Template>
  <TotalTime>0</TotalTime>
  <Pages>2</Pages>
  <Words>208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V20210126</cp:keywords>
  <dc:description/>
  <cp:lastModifiedBy/>
  <cp:revision>1</cp:revision>
  <dcterms:created xsi:type="dcterms:W3CDTF">2021-01-26T21:21:00Z</dcterms:created>
  <dcterms:modified xsi:type="dcterms:W3CDTF">2021-01-26T21:21:00Z</dcterms:modified>
</cp:coreProperties>
</file>