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pPr>
        <w:rPr>
          <w:lang w:val="de-CH"/>
        </w:rPr>
      </w:pPr>
      <w:r>
        <w:rPr>
          <w:lang w:val="de-CH"/>
        </w:rPr>
        <w:t>Vorname, Name</w:t>
      </w:r>
    </w:p>
    <w:p w14:paraId="07C14EA1" w14:textId="108E584E" w:rsidR="00B60FDB" w:rsidRDefault="00B60FDB">
      <w:pPr>
        <w:rPr>
          <w:lang w:val="de-CH"/>
        </w:rPr>
      </w:pPr>
      <w:r>
        <w:rPr>
          <w:lang w:val="de-CH"/>
        </w:rPr>
        <w:t>Strasse, Hausnummer</w:t>
      </w:r>
    </w:p>
    <w:p w14:paraId="3FDE5704" w14:textId="25C265E3" w:rsidR="00B60FDB" w:rsidRDefault="00B60FDB">
      <w:pPr>
        <w:rPr>
          <w:lang w:val="de-CH"/>
        </w:rPr>
      </w:pPr>
      <w:r>
        <w:rPr>
          <w:lang w:val="de-CH"/>
        </w:rPr>
        <w:t>PLZ, Ort</w:t>
      </w:r>
    </w:p>
    <w:p w14:paraId="2DCB8D82" w14:textId="54B7709A" w:rsidR="00B60FDB" w:rsidRDefault="00B60FDB">
      <w:pPr>
        <w:rPr>
          <w:lang w:val="de-CH"/>
        </w:rPr>
      </w:pPr>
      <w:r>
        <w:rPr>
          <w:lang w:val="de-CH"/>
        </w:rPr>
        <w:t>E-Mail</w:t>
      </w:r>
    </w:p>
    <w:p w14:paraId="3FC86C3D" w14:textId="2D7DBF1F" w:rsidR="00B60FDB" w:rsidRDefault="00B60FDB">
      <w:pPr>
        <w:rPr>
          <w:lang w:val="de-CH"/>
        </w:rPr>
      </w:pPr>
      <w:r>
        <w:rPr>
          <w:lang w:val="de-CH"/>
        </w:rPr>
        <w:t>Telefon</w:t>
      </w:r>
    </w:p>
    <w:p w14:paraId="5B1DD68E" w14:textId="23194989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Fluggesellschaft</w:t>
      </w:r>
    </w:p>
    <w:p w14:paraId="1C26C9EA" w14:textId="638655AB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Strasse, Hausnummer</w:t>
      </w:r>
    </w:p>
    <w:p w14:paraId="33916C1F" w14:textId="75E835C1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PLZ, Ort</w:t>
      </w:r>
    </w:p>
    <w:p w14:paraId="68631D21" w14:textId="3D616A1B" w:rsidR="00B60FDB" w:rsidRDefault="00B60FDB">
      <w:pPr>
        <w:rPr>
          <w:lang w:val="de-CH"/>
        </w:rPr>
      </w:pPr>
    </w:p>
    <w:p w14:paraId="16BE7D54" w14:textId="24DAC893" w:rsidR="00B60FDB" w:rsidRDefault="00B60FDB">
      <w:pPr>
        <w:rPr>
          <w:lang w:val="de-CH"/>
        </w:rPr>
      </w:pPr>
    </w:p>
    <w:p w14:paraId="784D66B2" w14:textId="13B57CF7" w:rsidR="00B60FDB" w:rsidRDefault="00B60FDB">
      <w:pPr>
        <w:rPr>
          <w:lang w:val="de-CH"/>
        </w:rPr>
      </w:pPr>
      <w:r>
        <w:rPr>
          <w:lang w:val="de-CH"/>
        </w:rPr>
        <w:t>Ort, Datum</w:t>
      </w:r>
    </w:p>
    <w:p w14:paraId="3487B8F1" w14:textId="55CECBA4" w:rsidR="00B60FDB" w:rsidRDefault="00B60FDB">
      <w:pPr>
        <w:rPr>
          <w:lang w:val="de-CH"/>
        </w:rPr>
      </w:pPr>
    </w:p>
    <w:p w14:paraId="0FC1BE7E" w14:textId="62EB645C" w:rsidR="00B60FDB" w:rsidRDefault="00A93C0D">
      <w:pPr>
        <w:rPr>
          <w:b/>
          <w:bCs/>
          <w:lang w:val="de-CH"/>
        </w:rPr>
      </w:pPr>
      <w:r w:rsidRPr="00A93C0D">
        <w:rPr>
          <w:b/>
          <w:bCs/>
          <w:lang w:val="de-CH"/>
        </w:rPr>
        <w:t xml:space="preserve">Forderung von Schadenersatzansprüchen wegen </w:t>
      </w:r>
      <w:r w:rsidR="008C0CC2">
        <w:rPr>
          <w:b/>
          <w:bCs/>
          <w:lang w:val="de-CH"/>
        </w:rPr>
        <w:t>verspäteter Ankunft meines Gepäckstücks</w:t>
      </w:r>
    </w:p>
    <w:p w14:paraId="17996BC2" w14:textId="73C7B549" w:rsidR="00A93C0D" w:rsidRDefault="00A93C0D">
      <w:pPr>
        <w:rPr>
          <w:b/>
          <w:bCs/>
          <w:lang w:val="de-CH"/>
        </w:rPr>
      </w:pPr>
    </w:p>
    <w:p w14:paraId="4F829A1E" w14:textId="0CC02F5B" w:rsidR="00A93C0D" w:rsidRDefault="00A93C0D">
      <w:pPr>
        <w:rPr>
          <w:b/>
          <w:bCs/>
          <w:lang w:val="de-CH"/>
        </w:rPr>
      </w:pPr>
      <w:r>
        <w:rPr>
          <w:b/>
          <w:bCs/>
          <w:lang w:val="de-CH"/>
        </w:rPr>
        <w:t>Flugdaten:</w:t>
      </w:r>
    </w:p>
    <w:p w14:paraId="43E56FD4" w14:textId="20499531" w:rsidR="00A93C0D" w:rsidRDefault="00A93C0D">
      <w:pPr>
        <w:rPr>
          <w:lang w:val="de-CH"/>
        </w:rPr>
      </w:pPr>
      <w:r w:rsidRPr="005F6F03">
        <w:rPr>
          <w:lang w:val="de-CH"/>
        </w:rPr>
        <w:t xml:space="preserve">Flugnummer: </w:t>
      </w:r>
    </w:p>
    <w:p w14:paraId="41ED448E" w14:textId="66A8E447" w:rsidR="005F6F03" w:rsidRDefault="005F6F03">
      <w:pPr>
        <w:rPr>
          <w:lang w:val="de-CH"/>
        </w:rPr>
      </w:pPr>
      <w:r>
        <w:rPr>
          <w:lang w:val="de-CH"/>
        </w:rPr>
        <w:t xml:space="preserve">Abflugdatum: </w:t>
      </w:r>
    </w:p>
    <w:p w14:paraId="784A76CB" w14:textId="44D2AC15" w:rsidR="005F6F03" w:rsidRDefault="005F6F03">
      <w:pPr>
        <w:rPr>
          <w:lang w:val="de-CH"/>
        </w:rPr>
      </w:pPr>
      <w:r>
        <w:rPr>
          <w:lang w:val="de-CH"/>
        </w:rPr>
        <w:t>Abflugort:</w:t>
      </w:r>
    </w:p>
    <w:p w14:paraId="61206E21" w14:textId="6B7A136A" w:rsidR="005F6F03" w:rsidRPr="005F6F03" w:rsidRDefault="005F6F03">
      <w:pPr>
        <w:rPr>
          <w:lang w:val="de-CH"/>
        </w:rPr>
      </w:pPr>
      <w:r>
        <w:rPr>
          <w:lang w:val="de-CH"/>
        </w:rPr>
        <w:t xml:space="preserve">Zielort: </w:t>
      </w:r>
    </w:p>
    <w:p w14:paraId="3690F322" w14:textId="77777777" w:rsidR="005F6F03" w:rsidRDefault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Registrierungsnummer des Gepäckstücks:</w:t>
      </w:r>
      <w:r w:rsidR="00B60FDB" w:rsidRPr="005F6F03">
        <w:rPr>
          <w:b/>
          <w:bCs/>
          <w:lang w:val="de-CH"/>
        </w:rPr>
        <w:tab/>
      </w:r>
    </w:p>
    <w:p w14:paraId="3F11C8A2" w14:textId="77777777" w:rsidR="005F6F03" w:rsidRDefault="005F6F03">
      <w:pPr>
        <w:rPr>
          <w:b/>
          <w:bCs/>
          <w:lang w:val="de-CH"/>
        </w:rPr>
      </w:pPr>
    </w:p>
    <w:p w14:paraId="4BCB2532" w14:textId="77777777" w:rsidR="005F6F03" w:rsidRDefault="005F6F03">
      <w:pPr>
        <w:rPr>
          <w:lang w:val="de-CH"/>
        </w:rPr>
      </w:pPr>
      <w:r w:rsidRPr="005F6F03">
        <w:rPr>
          <w:lang w:val="de-CH"/>
        </w:rPr>
        <w:t>Se</w:t>
      </w:r>
      <w:r>
        <w:rPr>
          <w:lang w:val="de-CH"/>
        </w:rPr>
        <w:t>hr geehrte Damen und Herren</w:t>
      </w:r>
    </w:p>
    <w:p w14:paraId="10490668" w14:textId="77777777" w:rsidR="005F6F03" w:rsidRDefault="005F6F03">
      <w:pPr>
        <w:rPr>
          <w:lang w:val="de-CH"/>
        </w:rPr>
      </w:pPr>
    </w:p>
    <w:p w14:paraId="69F8F425" w14:textId="0F0AC361" w:rsidR="005F6F03" w:rsidRDefault="008C0CC2">
      <w:pPr>
        <w:rPr>
          <w:lang w:val="de-CH"/>
        </w:rPr>
      </w:pPr>
      <w:r>
        <w:rPr>
          <w:lang w:val="de-CH"/>
        </w:rPr>
        <w:t>Das mit dem</w:t>
      </w:r>
      <w:r w:rsidR="005F6F03">
        <w:rPr>
          <w:lang w:val="de-CH"/>
        </w:rPr>
        <w:t xml:space="preserve"> Flug </w:t>
      </w:r>
      <w:proofErr w:type="spellStart"/>
      <w:r w:rsidR="005F6F03">
        <w:rPr>
          <w:lang w:val="de-CH"/>
        </w:rPr>
        <w:t>Nr</w:t>
      </w:r>
      <w:proofErr w:type="spellEnd"/>
      <w:r w:rsidR="005F6F03">
        <w:rPr>
          <w:lang w:val="de-CH"/>
        </w:rPr>
        <w:t xml:space="preserve">…………………… am ………… </w:t>
      </w:r>
      <w:r>
        <w:rPr>
          <w:lang w:val="de-CH"/>
        </w:rPr>
        <w:t xml:space="preserve">transportierte Gepäck kam mit einer Verspätung von ……. Stunden /Tagen am Flughafen ……. </w:t>
      </w:r>
      <w:r w:rsidR="00D8714E">
        <w:rPr>
          <w:lang w:val="de-CH"/>
        </w:rPr>
        <w:t>a</w:t>
      </w:r>
      <w:r>
        <w:rPr>
          <w:lang w:val="de-CH"/>
        </w:rPr>
        <w:t xml:space="preserve">n. </w:t>
      </w:r>
      <w:r w:rsidR="00E71F2F">
        <w:rPr>
          <w:lang w:val="de-CH"/>
        </w:rPr>
        <w:t>D</w:t>
      </w:r>
      <w:r>
        <w:rPr>
          <w:lang w:val="de-CH"/>
        </w:rPr>
        <w:t xml:space="preserve">ie Verspätung </w:t>
      </w:r>
      <w:r w:rsidR="00E71F2F">
        <w:rPr>
          <w:lang w:val="de-CH"/>
        </w:rPr>
        <w:t xml:space="preserve">wurde vor Ort gemeldet. Ich verweise auf den beiliegenden </w:t>
      </w:r>
      <w:r>
        <w:rPr>
          <w:lang w:val="de-CH"/>
        </w:rPr>
        <w:t xml:space="preserve">Property </w:t>
      </w:r>
      <w:proofErr w:type="spellStart"/>
      <w:r>
        <w:rPr>
          <w:lang w:val="de-CH"/>
        </w:rPr>
        <w:t>Irregulatory</w:t>
      </w:r>
      <w:proofErr w:type="spellEnd"/>
      <w:r>
        <w:rPr>
          <w:lang w:val="de-CH"/>
        </w:rPr>
        <w:t xml:space="preserve"> Report (PIR)</w:t>
      </w:r>
      <w:r w:rsidR="00E71F2F">
        <w:rPr>
          <w:lang w:val="de-CH"/>
        </w:rPr>
        <w:t>.</w:t>
      </w:r>
      <w:r w:rsidR="00976003">
        <w:rPr>
          <w:lang w:val="de-CH"/>
        </w:rPr>
        <w:t xml:space="preserve"> Diese Eingabe erfolgt fristgerecht innerhalb von 21 Tagen </w:t>
      </w:r>
      <w:r w:rsidR="00D8714E">
        <w:rPr>
          <w:lang w:val="de-CH"/>
        </w:rPr>
        <w:t>vom</w:t>
      </w:r>
      <w:r w:rsidR="00976003">
        <w:rPr>
          <w:lang w:val="de-CH"/>
        </w:rPr>
        <w:t xml:space="preserve"> Zeitpunkt </w:t>
      </w:r>
      <w:r w:rsidR="00D8714E">
        <w:rPr>
          <w:lang w:val="de-CH"/>
        </w:rPr>
        <w:t xml:space="preserve">an, </w:t>
      </w:r>
      <w:r w:rsidR="00976003">
        <w:rPr>
          <w:lang w:val="de-CH"/>
        </w:rPr>
        <w:t xml:space="preserve">nachdem das Reisegepäck wieder zur Verfügung gestellt worden </w:t>
      </w:r>
      <w:r w:rsidR="00D8714E">
        <w:rPr>
          <w:lang w:val="de-CH"/>
        </w:rPr>
        <w:t>ist</w:t>
      </w:r>
      <w:r w:rsidR="00976003">
        <w:rPr>
          <w:lang w:val="de-CH"/>
        </w:rPr>
        <w:t>.</w:t>
      </w:r>
    </w:p>
    <w:p w14:paraId="3B98DBB6" w14:textId="77777777" w:rsidR="005F6F03" w:rsidRDefault="005F6F03">
      <w:pPr>
        <w:rPr>
          <w:lang w:val="de-CH"/>
        </w:rPr>
      </w:pPr>
    </w:p>
    <w:p w14:paraId="6B3572C5" w14:textId="3BA92D28" w:rsidR="005F6F03" w:rsidRDefault="00976003">
      <w:pPr>
        <w:rPr>
          <w:lang w:val="de-CH"/>
        </w:rPr>
      </w:pPr>
      <w:r>
        <w:rPr>
          <w:lang w:val="de-CH"/>
        </w:rPr>
        <w:t>Aufgrund der Verspätung</w:t>
      </w:r>
      <w:r w:rsidR="005F6F03">
        <w:rPr>
          <w:lang w:val="de-CH"/>
        </w:rPr>
        <w:t xml:space="preserve"> mache ich die folgenden Schadenspositionen geltend:</w:t>
      </w:r>
    </w:p>
    <w:p w14:paraId="139B1F4C" w14:textId="410C683F" w:rsidR="001F2E9E" w:rsidRDefault="001F2E9E" w:rsidP="005F6F03">
      <w:pPr>
        <w:rPr>
          <w:lang w:val="de-CH"/>
        </w:rPr>
      </w:pPr>
    </w:p>
    <w:p w14:paraId="405BC2C0" w14:textId="77777777" w:rsidR="00D8714E" w:rsidRDefault="001F2E9E" w:rsidP="005F6F03">
      <w:pPr>
        <w:rPr>
          <w:lang w:val="de-CH"/>
        </w:rPr>
      </w:pPr>
      <w:r>
        <w:rPr>
          <w:lang w:val="de-CH"/>
        </w:rPr>
        <w:t>Ersatzanschaffungen vor Ort:</w:t>
      </w:r>
      <w:r>
        <w:rPr>
          <w:lang w:val="de-CH"/>
        </w:rPr>
        <w:tab/>
      </w:r>
    </w:p>
    <w:p w14:paraId="14081739" w14:textId="2AF627A6" w:rsidR="001F2E9E" w:rsidRDefault="001F2E9E" w:rsidP="005F6F03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79D9B330" w14:textId="2783D0F6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Kauf Ersatzhygiene- und Pflegeprodukte:</w:t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5CEED207" w14:textId="06F4470F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Kauf nötigste Ersatzkleider: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6456CE2F" w14:textId="1B4B297A" w:rsidR="00D8714E" w:rsidRDefault="00D8714E" w:rsidP="005F6F03">
      <w:pPr>
        <w:rPr>
          <w:lang w:val="de-CH"/>
        </w:rPr>
      </w:pPr>
      <w:r>
        <w:rPr>
          <w:lang w:val="de-CH"/>
        </w:rPr>
        <w:t>- Sonstiges: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72900751" w14:textId="1A75AE1B" w:rsidR="005F6F03" w:rsidRDefault="005F6F03" w:rsidP="005F6F03">
      <w:pPr>
        <w:rPr>
          <w:lang w:val="de-CH"/>
        </w:rPr>
      </w:pPr>
    </w:p>
    <w:p w14:paraId="2FA50911" w14:textId="43E69747" w:rsidR="005F6F03" w:rsidRDefault="005F6F03" w:rsidP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Gesamtforderung: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5F6F03">
        <w:rPr>
          <w:b/>
          <w:bCs/>
          <w:lang w:val="de-CH"/>
        </w:rPr>
        <w:t>Fr.</w:t>
      </w:r>
    </w:p>
    <w:p w14:paraId="00465650" w14:textId="2569F489" w:rsidR="005F6F03" w:rsidRDefault="005F6F03" w:rsidP="005F6F03">
      <w:pPr>
        <w:rPr>
          <w:b/>
          <w:bCs/>
          <w:lang w:val="de-CH"/>
        </w:rPr>
      </w:pPr>
    </w:p>
    <w:p w14:paraId="6CD6EB75" w14:textId="38B56D9B" w:rsidR="005F6F03" w:rsidRDefault="001F2E9E" w:rsidP="005F6F03">
      <w:pPr>
        <w:rPr>
          <w:lang w:val="de-CH"/>
        </w:rPr>
      </w:pPr>
      <w:r>
        <w:rPr>
          <w:lang w:val="de-CH"/>
        </w:rPr>
        <w:t xml:space="preserve">Bitte überweisen Sie mir binnen 10 Tagen den obigen Betrag von Fr. ……………………. auf das folgende Konto: </w:t>
      </w:r>
    </w:p>
    <w:p w14:paraId="233AA20F" w14:textId="1B67EF9F" w:rsidR="001F2E9E" w:rsidRDefault="001F2E9E" w:rsidP="005F6F03">
      <w:pPr>
        <w:rPr>
          <w:lang w:val="de-CH"/>
        </w:rPr>
      </w:pPr>
    </w:p>
    <w:p w14:paraId="7D6055E3" w14:textId="0F08E920" w:rsidR="001F2E9E" w:rsidRDefault="001F2E9E" w:rsidP="001F2E9E">
      <w:pPr>
        <w:rPr>
          <w:lang w:val="de-CH"/>
        </w:rPr>
      </w:pPr>
      <w:r w:rsidRPr="001F2E9E">
        <w:rPr>
          <w:lang w:val="de-CH"/>
        </w:rPr>
        <w:t>Kontoinhaber:</w:t>
      </w:r>
    </w:p>
    <w:p w14:paraId="63E428E5" w14:textId="6DB6649D" w:rsidR="001F2E9E" w:rsidRDefault="001F2E9E" w:rsidP="001F2E9E">
      <w:pPr>
        <w:rPr>
          <w:lang w:val="de-CH"/>
        </w:rPr>
      </w:pPr>
      <w:r>
        <w:rPr>
          <w:lang w:val="de-CH"/>
        </w:rPr>
        <w:t xml:space="preserve">IBAN: </w:t>
      </w:r>
    </w:p>
    <w:p w14:paraId="093EDBD7" w14:textId="48D5456B" w:rsidR="001F2E9E" w:rsidRDefault="001F2E9E" w:rsidP="001F2E9E">
      <w:pPr>
        <w:rPr>
          <w:lang w:val="de-CH"/>
        </w:rPr>
      </w:pPr>
      <w:r>
        <w:rPr>
          <w:lang w:val="de-CH"/>
        </w:rPr>
        <w:t xml:space="preserve">BIC: </w:t>
      </w:r>
    </w:p>
    <w:p w14:paraId="38D503D2" w14:textId="738259ED" w:rsidR="001F2E9E" w:rsidRDefault="001F2E9E" w:rsidP="001F2E9E">
      <w:pPr>
        <w:rPr>
          <w:lang w:val="de-CH"/>
        </w:rPr>
      </w:pPr>
      <w:r>
        <w:rPr>
          <w:lang w:val="de-CH"/>
        </w:rPr>
        <w:t>Bankinstitut / Post:</w:t>
      </w:r>
    </w:p>
    <w:p w14:paraId="6AC0D94C" w14:textId="00ED2C18" w:rsidR="001F2E9E" w:rsidRDefault="001F2E9E" w:rsidP="001F2E9E">
      <w:pPr>
        <w:rPr>
          <w:lang w:val="de-CH"/>
        </w:rPr>
      </w:pPr>
    </w:p>
    <w:p w14:paraId="25C135B0" w14:textId="34DD2EA5" w:rsidR="00BC5FE1" w:rsidRDefault="00BC5FE1" w:rsidP="001F2E9E">
      <w:pPr>
        <w:rPr>
          <w:lang w:val="de-CH"/>
        </w:rPr>
      </w:pPr>
      <w:r>
        <w:rPr>
          <w:lang w:val="de-CH"/>
        </w:rPr>
        <w:t xml:space="preserve">Besten Dank für Ihre Bemühungen. </w:t>
      </w:r>
    </w:p>
    <w:p w14:paraId="24532D89" w14:textId="77777777" w:rsidR="00BC5FE1" w:rsidRDefault="00BC5FE1" w:rsidP="001F2E9E">
      <w:pPr>
        <w:rPr>
          <w:lang w:val="de-CH"/>
        </w:rPr>
      </w:pPr>
    </w:p>
    <w:p w14:paraId="2922E334" w14:textId="2A22B300" w:rsidR="001F2E9E" w:rsidRDefault="001F2E9E" w:rsidP="001F2E9E">
      <w:pPr>
        <w:rPr>
          <w:lang w:val="de-CH"/>
        </w:rPr>
      </w:pPr>
      <w:r>
        <w:rPr>
          <w:lang w:val="de-CH"/>
        </w:rPr>
        <w:t>Mit freundlichen Grüssen</w:t>
      </w:r>
    </w:p>
    <w:p w14:paraId="1039CAAA" w14:textId="14209010" w:rsidR="00D8714E" w:rsidRDefault="00D8714E" w:rsidP="001F2E9E">
      <w:pPr>
        <w:rPr>
          <w:lang w:val="de-CH"/>
        </w:rPr>
      </w:pPr>
    </w:p>
    <w:p w14:paraId="4043610C" w14:textId="75F3AE2E" w:rsidR="00D8714E" w:rsidRDefault="00D8714E" w:rsidP="001F2E9E">
      <w:pPr>
        <w:rPr>
          <w:lang w:val="de-CH"/>
        </w:rPr>
      </w:pPr>
    </w:p>
    <w:p w14:paraId="206E1598" w14:textId="3A3F3DDD" w:rsidR="00D8714E" w:rsidRDefault="00D8714E" w:rsidP="001F2E9E">
      <w:pPr>
        <w:rPr>
          <w:lang w:val="de-CH"/>
        </w:rPr>
      </w:pPr>
    </w:p>
    <w:p w14:paraId="1B480489" w14:textId="77777777" w:rsidR="001F2E9E" w:rsidRDefault="001F2E9E" w:rsidP="001F2E9E">
      <w:pPr>
        <w:rPr>
          <w:lang w:val="de-CH"/>
        </w:rPr>
      </w:pPr>
      <w:r>
        <w:rPr>
          <w:lang w:val="de-CH"/>
        </w:rPr>
        <w:t xml:space="preserve">Anlagen: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Kopie Ticket</w:t>
      </w:r>
    </w:p>
    <w:p w14:paraId="09B870B3" w14:textId="77777777" w:rsidR="00D8714E" w:rsidRDefault="00D8714E" w:rsidP="00EA1C93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 xml:space="preserve">Property </w:t>
      </w:r>
      <w:proofErr w:type="spellStart"/>
      <w:r>
        <w:rPr>
          <w:lang w:val="de-CH"/>
        </w:rPr>
        <w:t>Irregulatory</w:t>
      </w:r>
      <w:proofErr w:type="spellEnd"/>
      <w:r>
        <w:rPr>
          <w:lang w:val="de-CH"/>
        </w:rPr>
        <w:t xml:space="preserve"> Report (PIR)</w:t>
      </w:r>
    </w:p>
    <w:p w14:paraId="3D635014" w14:textId="1BE05F65" w:rsidR="00EA1C93" w:rsidRPr="00EA1C93" w:rsidRDefault="00EA1C93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Gepäckabschnitt</w:t>
      </w:r>
    </w:p>
    <w:p w14:paraId="070E568C" w14:textId="25CAF3B2" w:rsidR="001F2E9E" w:rsidRPr="00EA1C93" w:rsidRDefault="00D8714E" w:rsidP="001F2E9E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Kaufb</w:t>
      </w:r>
      <w:r w:rsidR="00EA1C93" w:rsidRPr="00EA1C93">
        <w:rPr>
          <w:lang w:val="de-CH"/>
        </w:rPr>
        <w:t>elege</w:t>
      </w:r>
      <w:r w:rsidR="00EA1C93">
        <w:rPr>
          <w:lang w:val="de-CH"/>
        </w:rPr>
        <w:t xml:space="preserve"> </w:t>
      </w:r>
      <w:r w:rsidR="001F2E9E" w:rsidRPr="00EA1C93">
        <w:rPr>
          <w:lang w:val="de-CH"/>
        </w:rPr>
        <w:t>(Ersatzanschaffungen)</w:t>
      </w:r>
    </w:p>
    <w:p w14:paraId="5B39305E" w14:textId="77777777" w:rsidR="001F2E9E" w:rsidRPr="001F2E9E" w:rsidRDefault="001F2E9E" w:rsidP="001F2E9E">
      <w:pPr>
        <w:rPr>
          <w:lang w:val="de-CH"/>
        </w:rPr>
      </w:pPr>
    </w:p>
    <w:p w14:paraId="18348D69" w14:textId="77777777" w:rsidR="001F2E9E" w:rsidRDefault="001F2E9E" w:rsidP="005F6F03">
      <w:pPr>
        <w:rPr>
          <w:lang w:val="de-CH"/>
        </w:rPr>
      </w:pPr>
    </w:p>
    <w:p w14:paraId="2E843B54" w14:textId="21E4C38F" w:rsidR="005F6F03" w:rsidRDefault="005F6F03" w:rsidP="005F6F03">
      <w:pPr>
        <w:rPr>
          <w:lang w:val="de-CH"/>
        </w:rPr>
      </w:pPr>
    </w:p>
    <w:p w14:paraId="18F8C4F5" w14:textId="67D42717" w:rsidR="00B60FDB" w:rsidRPr="005F6F03" w:rsidRDefault="00B60FDB" w:rsidP="005F6F03">
      <w:pPr>
        <w:rPr>
          <w:lang w:val="de-CH"/>
        </w:rPr>
      </w:pPr>
    </w:p>
    <w:p w14:paraId="61A7772E" w14:textId="70940F47" w:rsidR="00B60FDB" w:rsidRDefault="00B60FDB">
      <w:pPr>
        <w:rPr>
          <w:lang w:val="de-CH"/>
        </w:rPr>
      </w:pPr>
    </w:p>
    <w:p w14:paraId="7B1B0263" w14:textId="563789DF" w:rsidR="00B60FDB" w:rsidRDefault="00B60FDB">
      <w:pPr>
        <w:rPr>
          <w:lang w:val="de-CH"/>
        </w:rPr>
      </w:pPr>
    </w:p>
    <w:p w14:paraId="2BB11E3C" w14:textId="44E19EB1" w:rsidR="00B60FDB" w:rsidRDefault="00B60FDB">
      <w:pPr>
        <w:rPr>
          <w:lang w:val="de-CH"/>
        </w:rPr>
      </w:pPr>
    </w:p>
    <w:p w14:paraId="1E91BD4D" w14:textId="5817F402" w:rsidR="00B60FDB" w:rsidRDefault="00B60FDB">
      <w:pPr>
        <w:rPr>
          <w:lang w:val="de-CH"/>
        </w:rPr>
      </w:pPr>
    </w:p>
    <w:p w14:paraId="29F8E40B" w14:textId="4C514260" w:rsidR="00B60FDB" w:rsidRDefault="00B60FDB">
      <w:pPr>
        <w:rPr>
          <w:lang w:val="de-CH"/>
        </w:rPr>
      </w:pPr>
    </w:p>
    <w:p w14:paraId="646C488C" w14:textId="2927FD60" w:rsidR="00B60FDB" w:rsidRDefault="00B60FDB">
      <w:pPr>
        <w:rPr>
          <w:lang w:val="de-CH"/>
        </w:rPr>
      </w:pPr>
    </w:p>
    <w:p w14:paraId="7E300F88" w14:textId="4681E823" w:rsidR="00B60FDB" w:rsidRP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B60FDB" w:rsidRPr="00B60FDB" w:rsidSect="004E1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D36E" w14:textId="77777777" w:rsidR="005B7791" w:rsidRDefault="005B7791" w:rsidP="00DC3D67">
      <w:r>
        <w:separator/>
      </w:r>
    </w:p>
  </w:endnote>
  <w:endnote w:type="continuationSeparator" w:id="0">
    <w:p w14:paraId="089BCA65" w14:textId="77777777" w:rsidR="005B7791" w:rsidRDefault="005B779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7E4F" w14:textId="77777777" w:rsidR="001F20CE" w:rsidRDefault="001F2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EDCA" w14:textId="68F1EFF0" w:rsidR="001F20CE" w:rsidRDefault="001F20CE">
    <w:pPr>
      <w:pStyle w:val="Fuzeile"/>
    </w:pPr>
    <w:hyperlink r:id="rId1" w:history="1">
      <w:r w:rsidRPr="001F20CE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64AE" w14:textId="77777777" w:rsidR="001F20CE" w:rsidRDefault="001F2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A43F" w14:textId="77777777" w:rsidR="005B7791" w:rsidRDefault="005B7791" w:rsidP="00DC3D67">
      <w:r>
        <w:separator/>
      </w:r>
    </w:p>
  </w:footnote>
  <w:footnote w:type="continuationSeparator" w:id="0">
    <w:p w14:paraId="5B5F8E30" w14:textId="77777777" w:rsidR="005B7791" w:rsidRDefault="005B779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445D" w14:textId="77777777" w:rsidR="001F20CE" w:rsidRDefault="001F2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15B4" w14:textId="77777777" w:rsidR="001F20CE" w:rsidRDefault="001F20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00F0" w14:textId="77777777" w:rsidR="001F20CE" w:rsidRDefault="001F2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1F20CE"/>
    <w:rsid w:val="001F2E9E"/>
    <w:rsid w:val="00260A24"/>
    <w:rsid w:val="00363D0B"/>
    <w:rsid w:val="004E108E"/>
    <w:rsid w:val="005B7791"/>
    <w:rsid w:val="005F6F03"/>
    <w:rsid w:val="00645252"/>
    <w:rsid w:val="00655C1F"/>
    <w:rsid w:val="006D3D74"/>
    <w:rsid w:val="0083569A"/>
    <w:rsid w:val="008C0CC2"/>
    <w:rsid w:val="0093311A"/>
    <w:rsid w:val="00976003"/>
    <w:rsid w:val="00A9204E"/>
    <w:rsid w:val="00A93C0D"/>
    <w:rsid w:val="00B60FDB"/>
    <w:rsid w:val="00BB74C7"/>
    <w:rsid w:val="00BC5FE1"/>
    <w:rsid w:val="00D4518F"/>
    <w:rsid w:val="00D8714E"/>
    <w:rsid w:val="00DB488B"/>
    <w:rsid w:val="00DC3D67"/>
    <w:rsid w:val="00E71F2F"/>
    <w:rsid w:val="00EA1C93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e\AppData\Local\Microsoft\Office\16.0\DTS\de-DE%7b6352B7E5-2463-45CF-925D-9CEEA296E39D%7d\%7bE1B03BBF-C51C-452C-80C7-82EE4B38956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{E1B03BBF-C51C-452C-80C7-82EE4B38956F}tf02786999_win32.dotx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2021-01-26T21:29:00Z</dcterms:created>
  <dcterms:modified xsi:type="dcterms:W3CDTF">2021-01-26T21:29:00Z</dcterms:modified>
</cp:coreProperties>
</file>